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6C04" w14:textId="77777777" w:rsidR="00A31E80" w:rsidRPr="001B0FC8" w:rsidRDefault="00A31E80" w:rsidP="00A31E80">
      <w:pPr>
        <w:spacing w:after="0" w:line="240" w:lineRule="auto"/>
        <w:ind w:left="4956"/>
        <w:rPr>
          <w:rFonts w:ascii="Times New Roman" w:hAnsi="Times New Roman" w:cs="Times New Roman"/>
          <w:b/>
          <w:sz w:val="32"/>
          <w:szCs w:val="32"/>
        </w:rPr>
      </w:pPr>
      <w:r w:rsidRPr="001B0FC8">
        <w:rPr>
          <w:rFonts w:ascii="Times New Roman" w:hAnsi="Times New Roman" w:cs="Times New Roman"/>
          <w:b/>
          <w:sz w:val="32"/>
          <w:szCs w:val="32"/>
        </w:rPr>
        <w:t>Светлана Тишкина, г. Луганск, ЛНР, Россия</w:t>
      </w:r>
    </w:p>
    <w:p w14:paraId="49399DAF" w14:textId="77777777" w:rsidR="00A31E80" w:rsidRPr="001B0FC8" w:rsidRDefault="00A31E80" w:rsidP="00A31E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B0FC8">
        <w:rPr>
          <w:rFonts w:ascii="Times New Roman" w:hAnsi="Times New Roman" w:cs="Times New Roman"/>
          <w:b/>
          <w:sz w:val="32"/>
          <w:szCs w:val="32"/>
        </w:rPr>
        <w:tab/>
      </w:r>
      <w:r w:rsidRPr="001B0FC8">
        <w:rPr>
          <w:rFonts w:ascii="Times New Roman" w:hAnsi="Times New Roman" w:cs="Times New Roman"/>
          <w:b/>
          <w:sz w:val="32"/>
          <w:szCs w:val="32"/>
        </w:rPr>
        <w:tab/>
      </w:r>
      <w:r w:rsidRPr="001B0FC8">
        <w:rPr>
          <w:rFonts w:ascii="Times New Roman" w:hAnsi="Times New Roman" w:cs="Times New Roman"/>
          <w:b/>
          <w:sz w:val="32"/>
          <w:szCs w:val="32"/>
        </w:rPr>
        <w:tab/>
      </w:r>
      <w:r w:rsidRPr="001B0FC8">
        <w:rPr>
          <w:rFonts w:ascii="Times New Roman" w:hAnsi="Times New Roman" w:cs="Times New Roman"/>
          <w:b/>
          <w:sz w:val="32"/>
          <w:szCs w:val="32"/>
        </w:rPr>
        <w:tab/>
      </w:r>
      <w:r w:rsidRPr="001B0FC8">
        <w:rPr>
          <w:rFonts w:ascii="Times New Roman" w:hAnsi="Times New Roman" w:cs="Times New Roman"/>
          <w:b/>
          <w:sz w:val="32"/>
          <w:szCs w:val="32"/>
        </w:rPr>
        <w:tab/>
      </w:r>
      <w:r w:rsidRPr="001B0FC8">
        <w:rPr>
          <w:rFonts w:ascii="Times New Roman" w:hAnsi="Times New Roman" w:cs="Times New Roman"/>
          <w:b/>
          <w:sz w:val="32"/>
          <w:szCs w:val="32"/>
        </w:rPr>
        <w:tab/>
      </w:r>
      <w:r w:rsidRPr="001B0FC8">
        <w:rPr>
          <w:rFonts w:ascii="Times New Roman" w:hAnsi="Times New Roman" w:cs="Times New Roman"/>
          <w:b/>
          <w:sz w:val="32"/>
          <w:szCs w:val="32"/>
        </w:rPr>
        <w:tab/>
      </w:r>
      <w:hyperlink r:id="rId8" w:history="1">
        <w:r w:rsidRPr="001B0FC8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Tisha</w:t>
        </w:r>
        <w:r w:rsidRPr="001B0FC8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</w:rPr>
          <w:t>-</w:t>
        </w:r>
        <w:r w:rsidRPr="001B0FC8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s</w:t>
        </w:r>
        <w:r w:rsidRPr="001B0FC8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</w:rPr>
          <w:t>@</w:t>
        </w:r>
        <w:r w:rsidRPr="001B0FC8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yandex</w:t>
        </w:r>
        <w:r w:rsidRPr="001B0FC8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</w:rPr>
          <w:t>.</w:t>
        </w:r>
        <w:r w:rsidRPr="001B0FC8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ru</w:t>
        </w:r>
      </w:hyperlink>
    </w:p>
    <w:p w14:paraId="4263204F" w14:textId="77777777" w:rsidR="00A31E80" w:rsidRPr="001B0FC8" w:rsidRDefault="00A31E80" w:rsidP="00A31E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B0FC8">
        <w:rPr>
          <w:rFonts w:ascii="Times New Roman" w:hAnsi="Times New Roman" w:cs="Times New Roman"/>
          <w:b/>
          <w:sz w:val="32"/>
          <w:szCs w:val="32"/>
        </w:rPr>
        <w:tab/>
      </w:r>
      <w:r w:rsidRPr="001B0FC8">
        <w:rPr>
          <w:rFonts w:ascii="Times New Roman" w:hAnsi="Times New Roman" w:cs="Times New Roman"/>
          <w:b/>
          <w:sz w:val="32"/>
          <w:szCs w:val="32"/>
        </w:rPr>
        <w:tab/>
      </w:r>
      <w:r w:rsidRPr="001B0FC8">
        <w:rPr>
          <w:rFonts w:ascii="Times New Roman" w:hAnsi="Times New Roman" w:cs="Times New Roman"/>
          <w:b/>
          <w:sz w:val="32"/>
          <w:szCs w:val="32"/>
        </w:rPr>
        <w:tab/>
      </w:r>
      <w:r w:rsidRPr="001B0FC8">
        <w:rPr>
          <w:rFonts w:ascii="Times New Roman" w:hAnsi="Times New Roman" w:cs="Times New Roman"/>
          <w:b/>
          <w:sz w:val="32"/>
          <w:szCs w:val="32"/>
        </w:rPr>
        <w:tab/>
      </w:r>
      <w:r w:rsidRPr="001B0FC8">
        <w:rPr>
          <w:rFonts w:ascii="Times New Roman" w:hAnsi="Times New Roman" w:cs="Times New Roman"/>
          <w:b/>
          <w:sz w:val="32"/>
          <w:szCs w:val="32"/>
        </w:rPr>
        <w:tab/>
      </w:r>
      <w:r w:rsidRPr="001B0FC8">
        <w:rPr>
          <w:rFonts w:ascii="Times New Roman" w:hAnsi="Times New Roman" w:cs="Times New Roman"/>
          <w:b/>
          <w:sz w:val="32"/>
          <w:szCs w:val="32"/>
        </w:rPr>
        <w:tab/>
      </w:r>
      <w:r w:rsidRPr="001B0FC8">
        <w:rPr>
          <w:rFonts w:ascii="Times New Roman" w:hAnsi="Times New Roman" w:cs="Times New Roman"/>
          <w:b/>
          <w:sz w:val="32"/>
          <w:szCs w:val="32"/>
        </w:rPr>
        <w:tab/>
        <w:t>+7 (959) 135 44 05</w:t>
      </w:r>
    </w:p>
    <w:p w14:paraId="6FDB5974" w14:textId="77777777" w:rsidR="00A31E80" w:rsidRPr="001B0FC8" w:rsidRDefault="00A31E80" w:rsidP="00A31E8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D03A06A" w14:textId="77777777" w:rsidR="00A31E80" w:rsidRPr="001B0FC8" w:rsidRDefault="00A31E80" w:rsidP="00A31E80">
      <w:pPr>
        <w:rPr>
          <w:rFonts w:ascii="Times New Roman" w:hAnsi="Times New Roman" w:cs="Times New Roman"/>
          <w:b/>
          <w:sz w:val="32"/>
          <w:szCs w:val="32"/>
        </w:rPr>
      </w:pPr>
    </w:p>
    <w:p w14:paraId="1F2DE44B" w14:textId="77777777" w:rsidR="00A31E80" w:rsidRPr="001B0FC8" w:rsidRDefault="00A31E80" w:rsidP="00A31E80">
      <w:pPr>
        <w:rPr>
          <w:rFonts w:ascii="Times New Roman" w:hAnsi="Times New Roman" w:cs="Times New Roman"/>
          <w:b/>
          <w:sz w:val="32"/>
          <w:szCs w:val="32"/>
        </w:rPr>
      </w:pPr>
    </w:p>
    <w:p w14:paraId="3E9BC64C" w14:textId="77777777" w:rsidR="00264306" w:rsidRPr="00264306" w:rsidRDefault="00264306" w:rsidP="0026430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ab/>
      </w:r>
      <w:r w:rsidRPr="00264306">
        <w:rPr>
          <w:rFonts w:ascii="Times New Roman" w:hAnsi="Times New Roman" w:cs="Times New Roman"/>
          <w:b/>
          <w:sz w:val="32"/>
          <w:szCs w:val="32"/>
        </w:rPr>
        <w:t>Женщины</w:t>
      </w:r>
    </w:p>
    <w:p w14:paraId="79131C29" w14:textId="77777777" w:rsidR="00264306" w:rsidRPr="00264306" w:rsidRDefault="00264306" w:rsidP="002643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306">
        <w:rPr>
          <w:rFonts w:ascii="Times New Roman" w:hAnsi="Times New Roman" w:cs="Times New Roman"/>
          <w:sz w:val="28"/>
          <w:szCs w:val="28"/>
        </w:rPr>
        <w:t>Пьеса в двух действиях</w:t>
      </w:r>
    </w:p>
    <w:p w14:paraId="6D2C46D4" w14:textId="77777777" w:rsidR="00264306" w:rsidRPr="00264306" w:rsidRDefault="00264306" w:rsidP="00264306">
      <w:pPr>
        <w:spacing w:after="0" w:line="276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56A62F9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4306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14:paraId="407DC34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3BA20F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— 60 лет, мама Даши и Алёны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КАТЯ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— 13 лет, дочь Даши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— 35 лет, старшая дочь Груни</w:t>
      </w:r>
    </w:p>
    <w:p w14:paraId="068F5BD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ДАША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— 33 года, младшая дочь Груни, мама Кати</w:t>
      </w:r>
    </w:p>
    <w:p w14:paraId="44C395E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ВАЛЕРИЯ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— 25 лет, новая хозяйка магазина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sz w:val="24"/>
          <w:szCs w:val="24"/>
        </w:rPr>
        <w:t xml:space="preserve">Массовка </w:t>
      </w:r>
      <w:r w:rsidRPr="00264306">
        <w:rPr>
          <w:rFonts w:ascii="Times New Roman" w:hAnsi="Times New Roman" w:cs="Times New Roman"/>
          <w:sz w:val="24"/>
          <w:szCs w:val="24"/>
        </w:rPr>
        <w:t>— 6 человек (подростки Коля – 15 лет и Валера – 13 лет, пострадавшие – 4 человека).</w:t>
      </w:r>
    </w:p>
    <w:p w14:paraId="1E5ACBB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45C43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B84FCD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7E4D14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sz w:val="24"/>
          <w:szCs w:val="24"/>
        </w:rPr>
        <w:t xml:space="preserve">Пьеса «Женщины» написана о донбасской семье, женщины и дети которой остаются дома на хозяйстве. Мужчины, как им предписано свыше, в военное время стоят на защите дома родного, на защите Отечества! Десять лет войны пережито. Это не могло не отразиться на характерах старшего, младшего и подрастающего поколения. </w:t>
      </w:r>
    </w:p>
    <w:p w14:paraId="203D260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sz w:val="24"/>
          <w:szCs w:val="24"/>
        </w:rPr>
        <w:t>Из Польши на неделю возвращается пропавшая сестра Алёна: вся из себя проевропейская, богатая, заносчивая. Она демонстративно ненавидит свою малую родину и всё, что с ней связано, в том числе и саму войну. Но война из-за плохого к ней отношения не перестаёт быть, она продолжает наносить свои жестокие удары.</w:t>
      </w:r>
    </w:p>
    <w:p w14:paraId="64E7910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sz w:val="24"/>
          <w:szCs w:val="24"/>
        </w:rPr>
        <w:t>Малой родине, которую так возненавидела ЕВРОАЛЁНА, понадобилось всего несколько дней, чтобы сбить с заблудшей дочери всю эту ЕВРОСПЕСЬ. Каким образом? Ответ в сюжете пьесы «Женщины». Она перед вами.</w:t>
      </w:r>
    </w:p>
    <w:p w14:paraId="22B4DC1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6C50ED" w14:textId="77777777" w:rsidR="00264306" w:rsidRPr="00351F39" w:rsidRDefault="00264306" w:rsidP="002643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Луганск, январь 2024 г.</w:t>
      </w:r>
    </w:p>
    <w:p w14:paraId="49693D28" w14:textId="77777777" w:rsidR="00276B68" w:rsidRPr="00351F39" w:rsidRDefault="00276B68" w:rsidP="002643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C160C" w14:textId="77777777" w:rsidR="00276B68" w:rsidRPr="00351F39" w:rsidRDefault="00276B68" w:rsidP="002643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6C77E" w14:textId="77777777" w:rsidR="00276B68" w:rsidRPr="00351F39" w:rsidRDefault="00276B68" w:rsidP="002643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FED4A" w14:textId="77777777" w:rsidR="00276B68" w:rsidRPr="00351F39" w:rsidRDefault="00276B68" w:rsidP="002643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EF26B" w14:textId="77777777" w:rsidR="00276B68" w:rsidRPr="00351F39" w:rsidRDefault="00276B68" w:rsidP="002643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6D819" w14:textId="77777777" w:rsidR="00276B68" w:rsidRPr="00351F39" w:rsidRDefault="00276B68" w:rsidP="002643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D2021" w14:textId="77777777" w:rsidR="00276B68" w:rsidRPr="00351F39" w:rsidRDefault="00276B68" w:rsidP="002643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68527" w14:textId="77777777" w:rsidR="00264306" w:rsidRPr="00276B68" w:rsidRDefault="00264306" w:rsidP="00264306">
      <w:pPr>
        <w:spacing w:after="0" w:line="276" w:lineRule="auto"/>
        <w:jc w:val="center"/>
        <w:rPr>
          <w:rFonts w:ascii="Times New Roman" w:hAnsi="Times New Roman" w:cs="Times New Roman"/>
          <w:b/>
          <w:color w:val="1A1A1A"/>
          <w:sz w:val="32"/>
          <w:szCs w:val="32"/>
          <w:shd w:val="clear" w:color="auto" w:fill="FFFFFF"/>
        </w:rPr>
      </w:pPr>
      <w:r w:rsidRPr="00276B68">
        <w:rPr>
          <w:rFonts w:ascii="Times New Roman" w:hAnsi="Times New Roman" w:cs="Times New Roman"/>
          <w:b/>
          <w:color w:val="1A1A1A"/>
          <w:sz w:val="32"/>
          <w:szCs w:val="32"/>
          <w:shd w:val="clear" w:color="auto" w:fill="FFFFFF"/>
        </w:rPr>
        <w:t>Действие 1</w:t>
      </w:r>
    </w:p>
    <w:p w14:paraId="624F09F9" w14:textId="77777777" w:rsidR="00264306" w:rsidRPr="00276B68" w:rsidRDefault="00264306" w:rsidP="00264306">
      <w:pPr>
        <w:spacing w:after="0" w:line="276" w:lineRule="auto"/>
        <w:jc w:val="center"/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</w:pPr>
      <w:r w:rsidRPr="00276B68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Картина 1</w:t>
      </w:r>
      <w:r w:rsidRPr="00276B6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276B68">
        <w:rPr>
          <w:rFonts w:ascii="Times New Roman" w:hAnsi="Times New Roman" w:cs="Times New Roman"/>
          <w:color w:val="1A1A1A"/>
          <w:sz w:val="28"/>
          <w:szCs w:val="28"/>
        </w:rPr>
        <w:br/>
      </w:r>
    </w:p>
    <w:p w14:paraId="0D3E896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Донбасс. Шахтёрский городок. Груня сидит на табурете у стены, вяжет маскировочную сеть, натянутую на деревянные рамы и поёт песню военных лет. В комнату заходит внучка Катя.</w:t>
      </w:r>
      <w:r w:rsidRPr="00264306">
        <w:rPr>
          <w:rFonts w:ascii="Times New Roman" w:hAnsi="Times New Roman" w:cs="Times New Roman"/>
          <w:i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КАТЯ.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Всё вяжешь?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Вяжу, Катенька, вяжу. Куда деваться? Это счастье, когда в таком возрасте и в такое тяжёлое время для страны хоть чем-то полезным можешь быть. Да и так... меньше переживаешь.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КАТЯ.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За маму?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 за маму твою. Где она там на своей скорой помощи мчится? Кого спасает? И за папу твоего переживаю. Что там с ним на передовой? Кто на кого нападает? И за вторую дочь, что десять лет назад в бега подалась и пропала. Из головы не выходит. Что с ней? Где мЫкается? Жива ли? Ни слуху, ни духу ни от кого. Одна ты у меня на глазах. Отрада моя!</w:t>
      </w:r>
    </w:p>
    <w:p w14:paraId="3328DB4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КАТЯ.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Не переживай. Просто связи нет с ними. Вот и всё. Появится – до всех дозвонимся. Покормишь?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Ну, шош спрашивать-то? Конечно, покормлю. Садись к столу.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Катя садится. Груня накрывает на стол, наливает из кастрюли в тарелку. Катя пробует.</w:t>
      </w:r>
    </w:p>
    <w:p w14:paraId="4170FD7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КАТЯ.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А борщ какой вкусный! Только ты такой можешь сварить!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Не перехвали. Как моя мама варила, так и я варю, так и дочерей варить учила. И ты, внуча моя, также варить будешь.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КАТЯ.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Это ещё не скоро будет. </w:t>
      </w:r>
    </w:p>
    <w:p w14:paraId="26B9CEA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Ладно, лопай давай. Котлетки бери, тёплые ещё.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КАТЯ.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Угу. Вкуснятина! Ба, а ты меня к Васильевым отпустишь?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Не сидится тебе дома, смотрю. Там мальчики. Что тебе с ними делать? 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КАТЯ.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Ну как ты не понимаешь? Нам интересно вместе. Мы дружим.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Интересно ей! Дружить девочке с девочками надо, а не с парнями. </w:t>
      </w:r>
    </w:p>
    <w:p w14:paraId="4139842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КАТЯ.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Девочки? Да ну их! Они всё о платьях и о моде своей думают, о макияжах там разных. Неинтересно с ними. </w:t>
      </w:r>
    </w:p>
    <w:p w14:paraId="568FC1C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О макияжах рано вам ещё думать! Тринадцать лет только исполнилось, а им уже помады да румяны подавай…</w:t>
      </w:r>
    </w:p>
    <w:p w14:paraId="640ADC6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КАТЯ.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Ну, так и я о том же. Неинтересно с ними!</w:t>
      </w:r>
    </w:p>
    <w:p w14:paraId="0FB6D3E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А с мальчишками интересно? </w:t>
      </w:r>
    </w:p>
    <w:p w14:paraId="73EB44D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КАТЯ.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Да, интересно! С ними и в футбол, и в хоккей поиграть можно, и на компе, и даже самый настоящий компьютерный язык выучить – «Питон» называется.</w:t>
      </w:r>
    </w:p>
    <w:p w14:paraId="23BDC23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Это что ещё за змей такой? </w:t>
      </w:r>
    </w:p>
    <w:p w14:paraId="41D1134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КАТЯ.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Ну, «Питон» – язык так называется.</w:t>
      </w:r>
    </w:p>
    <w:p w14:paraId="0CDE177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lastRenderedPageBreak/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Это как? Змеиный язык, что ли? Он хоть пристойный? Без ругательств там плохих?</w:t>
      </w:r>
    </w:p>
    <w:p w14:paraId="3F37D7D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КАТЯ.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Ба, ты чего? Какие ругательства? Компьютерный язык – это программирование. Потом в университет на программистов поступать будем.</w:t>
      </w:r>
    </w:p>
    <w:p w14:paraId="5C5F831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Ну да, отстала твоя баба Груня от жизни. Что есть, то есть, но кое-что ещё соображаю. Ты те уроки, что в школе задали, сделала?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КАТЯ.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Сделала. Нам мало задали.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Ладно, уговорила, иди, но чтобы в девять как штык была!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КАТЯ.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Бабулечка, ты </w:t>
      </w:r>
      <w:proofErr w:type="gramStart"/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самая лучшая</w:t>
      </w:r>
      <w:proofErr w:type="gramEnd"/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! Спасибо! (</w:t>
      </w:r>
      <w:r w:rsidRPr="0026430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Обнимает Груню.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)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Ох и лизунья! Ох и хитруля моя! Оттого и борщ нахваливала, чтобы отпустила?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КАТЯ.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Ну, что ты! Он и, правда, очень вкусный! Видишь, всю тарелку съела!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Не тарелку, а борщ ты съела, а тарелка, слава Богу, цела осталась. (</w:t>
      </w:r>
      <w:r w:rsidRPr="0026430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Смеются.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) Э-эх, опять оставляешь меня одну.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КАТЯ.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Ну, бабушка, ты пока сети маскировочные поплетёшь для папы, а мы немного поучим «Питона», и я сразу вернусь.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Скажи там братьям, чтобы вечером до ворот проводили, а то волноваться буду.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 ну как не уберегу сокровище мамино и папино. Война всё-таки!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Баба Груня убирает со стола. Появляется Катя в куртке и шапке, целует бабушку и убегает. Груня тяжело вздыхает, садится на табурет у стены и под молитву «Богородице, Дево, радуйся…» продолжает плести маскировочную сеть. </w:t>
      </w:r>
    </w:p>
    <w:p w14:paraId="573496C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</w:p>
    <w:p w14:paraId="1788CAC0" w14:textId="77777777" w:rsidR="00264306" w:rsidRPr="007A51E6" w:rsidRDefault="00264306" w:rsidP="00264306">
      <w:pPr>
        <w:spacing w:after="0" w:line="276" w:lineRule="auto"/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7A51E6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Картина 2</w:t>
      </w:r>
    </w:p>
    <w:p w14:paraId="75D6F0A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</w:p>
    <w:p w14:paraId="51DB2CC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26430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В дом заходит пропавшая дочь Алёна. Осматривается, брезгливо потрясая руками, морщится. Увидев мать, плетущую сеть, удивляется.</w:t>
      </w:r>
    </w:p>
    <w:p w14:paraId="6050CC2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О-бал-деть! Сидит мама Груша – нельзя скушать!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Да чтоб тебя... Ох! Да разве можно так пугать? Это живых-то людей! О-хо-хо!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Что же вы двери не запираете? Коммунизм у вас тут наступил, что ли? Ни воров не боитесь, ни мародёров. Война же кругом!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Да то за Катюхой закрыть забыла. А воры… они там, где деньги водятся, а не наши копейки. Неужели Господь смилостивился? Алёнушка, родная моя! Пропавшая дочь вернулась!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Хорошо хоть не блудный сын вернулся, сказала. Ну, привет, мамуля.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Мать бежит к дочери. Они обнимаются.</w:t>
      </w:r>
      <w:r w:rsidRPr="00264306">
        <w:rPr>
          <w:rFonts w:ascii="Times New Roman" w:hAnsi="Times New Roman" w:cs="Times New Roman"/>
          <w:i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Десять лет с начала войны прошло!!! Это ж где тебя носило столько?! Как в бега подалась в четырнадцатом, так ни слуху ни духу. Жива, нет, не знаю... испереживалась вся.</w:t>
      </w:r>
      <w:r w:rsidRPr="0026430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Если честно, ехала и не думала, что вообще вас застану. </w:t>
      </w:r>
    </w:p>
    <w:p w14:paraId="16B46DB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Это ещё почему?</w:t>
      </w:r>
    </w:p>
    <w:p w14:paraId="22E23A9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lastRenderedPageBreak/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Возможностей переехать из захолустья нашего в нормальные места было предостаточно. Это я так, на всякий случай в родовое гнездо заглянула – посмотреть, цел ли домишка наш остался или разбомбили.</w:t>
      </w:r>
    </w:p>
    <w:p w14:paraId="5BEE40F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Только не домишка, а дом наш каменный – выстоял! Не раз он нас от смерти спасал. Стёкла на окнах три раза взрывной волной разбивало, а стены, что та крепость – всё выдержали! И подвал наш глубокий бомбоубежищем надёжно служил. Папа Иван на века строил, на все случаи жизни! Потому и не сбежали, а в доме своём войну пережидать остались.</w:t>
      </w:r>
    </w:p>
    <w:p w14:paraId="5E3E3D1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Хранители древних камней, прям. А я вот эти камни охранять не стала, зато большой мир повидала! Где я только не была!</w:t>
      </w:r>
    </w:p>
    <w:p w14:paraId="14BA3F2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Вот-вот, расскажи матери, где же ты была столько времени!</w:t>
      </w:r>
    </w:p>
    <w:p w14:paraId="48164E1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Не важно – где, а важно – с кем!</w:t>
      </w:r>
    </w:p>
    <w:p w14:paraId="1ABE3FF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Ну и с кем ты все эти десять лет была? Неужто замуж на чужбине вышла?</w:t>
      </w:r>
    </w:p>
    <w:p w14:paraId="0FA8B36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Вот теперь правильно вопрос задаёшь. Ну, пару лет я помыкалась, конечно, поездила по России, потом в  Польшу попала, а там с Юзефом познакомилась. Через месяц уже замуж за него выскочила.</w:t>
      </w:r>
    </w:p>
    <w:p w14:paraId="55F6897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Влюбилась так сильно, шо ли?</w:t>
      </w:r>
    </w:p>
    <w:p w14:paraId="6E04BCB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Влюбилась? Скажешь тоже. Просто нужно было как-то жизнь устраивать, а он из «богатеньких буратин» оказался. Банкир. На бирже не последний человек. Вот я свой шанс и не упустила.</w:t>
      </w:r>
    </w:p>
    <w:p w14:paraId="46C9EAC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Ну и как вам живётся? </w:t>
      </w:r>
    </w:p>
    <w:p w14:paraId="4B4032F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Хорошо живётся, богато.</w:t>
      </w:r>
    </w:p>
    <w:p w14:paraId="78EF74A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 детей завели?</w:t>
      </w:r>
    </w:p>
    <w:p w14:paraId="155A5B5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Да какие дети в его шестьдесят? </w:t>
      </w:r>
    </w:p>
    <w:p w14:paraId="466E24F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Так он шо? Мне ровесник, шо ли? Ой, бедная моя </w:t>
      </w:r>
      <w:proofErr w:type="gramStart"/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доченька</w:t>
      </w:r>
      <w:proofErr w:type="gramEnd"/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! Не мужа, а отчима завела себе. </w:t>
      </w:r>
    </w:p>
    <w:p w14:paraId="0A8DF3B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Жалеет она меня. Да себя пожалей! Нищебродами как были, так и остались в этом захолустье! А я уж как-нибудь сама разберусь в своей жизни. Чай, не бедная теперь. В швейцарском банке счёт на кругленькую сумму лежит – свадебный подарок от Юзефа. Всё, что захочу, могу себе позволить.</w:t>
      </w:r>
    </w:p>
    <w:p w14:paraId="02CAE23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Ну, лежит, и хорошо. Только «Счастье – не купишь», в народе говорят… Не всё деньгами мерить можно!</w:t>
      </w:r>
    </w:p>
    <w:p w14:paraId="3C53FBD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АЛЁНА. 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Не поверишь, а я купила это самое счастье! Но… давай закроем тему, а то десять лет не виделись, и сразу поругаемся. Как младшая сестра? Тоже здесь?</w:t>
      </w:r>
    </w:p>
    <w:p w14:paraId="7CF14DF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Даша – да, здесь всю войну с ребёнком была. На скорой помощи врачом работает. Обещала на обед заскочить. Она в четырнадцатом как диплом получила, так и вперёд. Внучка малАя со мной оставалась, а мама – раненых спасала. </w:t>
      </w:r>
    </w:p>
    <w:p w14:paraId="5049961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Больные какие-то! Себя бы с дочерью спасала лучше! Сейчас хоть меньше стреляют? Безопасно тут у вас?</w:t>
      </w:r>
    </w:p>
    <w:p w14:paraId="320FA63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Да, как сказать? Вчера по рынку из «Хаймерсов» американских лупанули. Есть жертвы. Много жертв! Так что безопасность гарантировать не могу. Меньше по улицам ходи, чтобы не зацепило. Ты надолго сюда?</w:t>
      </w:r>
    </w:p>
    <w:p w14:paraId="1D68EFE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АЛЁНА. 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 неделю. Дела с магазином надо порешать. Хозяйка – я, а торгуют – другие. Нормально?</w:t>
      </w:r>
    </w:p>
    <w:p w14:paraId="5DC8AC9D" w14:textId="3AC02188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lastRenderedPageBreak/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А, так ты вон чего сюда приехала! Частную собственность свою спасать? </w:t>
      </w:r>
      <w:r w:rsidR="007C6F52"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До нас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смотрю, тебе и дела нет… Ну, так да и так. Ты же с дороги… Давай я тебя борщиком горяченьким накормлю. Катюха хвалила, говорит, вкусный получился. </w:t>
      </w:r>
    </w:p>
    <w:p w14:paraId="7692DD3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Ну, если ничего другого нет, то на безрыбье, как говорится, и рак – рыба. Хотя… раков как раз и хочется. Помню, как в детстве с Дашкой на речку драть бегали… От омаров океанских тоже бы не отказалась…</w:t>
      </w:r>
    </w:p>
    <w:p w14:paraId="7B3EAE6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14:paraId="2EB56A4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Заходит младшая сестра Даша, снимает верхнюю одежду.</w:t>
      </w:r>
    </w:p>
    <w:p w14:paraId="00BAFCF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14:paraId="2086402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ДАША.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Это что за буржуи к нам в гости пожаловали? Кому тут омаров захотелось? Алёна, </w:t>
      </w:r>
      <w:proofErr w:type="gramStart"/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сестричка</w:t>
      </w:r>
      <w:proofErr w:type="gramEnd"/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любимая! Неужели это ты? Глазам не верю! (</w:t>
      </w:r>
      <w:r w:rsidRPr="0026430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Обнимаются.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) </w:t>
      </w:r>
    </w:p>
    <w:p w14:paraId="5958F90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Дашка, малая! Да, время летит. Совсем взрослой тёткой стала! КрасАва!</w:t>
      </w:r>
    </w:p>
    <w:p w14:paraId="45558DF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ДАША.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Сама ты красАва! Очень даже стильно смотришься! А я иду, смотрю, джип стоит. Кто, думаю, к нам на такой дорогой машине пожаловал?</w:t>
      </w:r>
    </w:p>
    <w:p w14:paraId="7E3422C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(</w:t>
      </w:r>
      <w:r w:rsidRPr="0026430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режет хлеб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). Ну, вот и хорошо. Садитесь. Обоих сразу накормлю.</w:t>
      </w:r>
    </w:p>
    <w:p w14:paraId="31273BA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(</w:t>
      </w:r>
      <w:r w:rsidRPr="0026430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достаёт из сумки бутылку вина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). Может, отметим? За встречу.</w:t>
      </w:r>
    </w:p>
    <w:p w14:paraId="49277BC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ДАША.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Ой, нет. Я на полчаса всего забежала, и назад, на дежурство. Обязана быть трезвой.</w:t>
      </w:r>
    </w:p>
    <w:p w14:paraId="0AC3AD6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АЛЁНА 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(</w:t>
      </w:r>
      <w:r w:rsidRPr="0026430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прячет бутылку обратно в сумку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)</w:t>
      </w: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. 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Ну, блин, дожились, и выпить не с кем.</w:t>
      </w:r>
    </w:p>
    <w:p w14:paraId="0FDF04E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ДАША. 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Так ты же за рулём! Какой тебе выпить?!</w:t>
      </w:r>
    </w:p>
    <w:p w14:paraId="79CCFC1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Ой, ну попала в ощип… Та мне ехать до гостиницы километр всего!</w:t>
      </w:r>
    </w:p>
    <w:p w14:paraId="47F10D0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ДАША.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Ну, даёшь! В «Шахтёре» нашем, что ли, остановилась?</w:t>
      </w:r>
    </w:p>
    <w:p w14:paraId="058E72D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Ага. Люкс (!) сняла.</w:t>
      </w:r>
    </w:p>
    <w:p w14:paraId="44D8175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14:paraId="3103524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Садятся за стол. </w:t>
      </w:r>
    </w:p>
    <w:p w14:paraId="677804B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</w:p>
    <w:p w14:paraId="0259F70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ГРУНЯ. 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Вот скажи, зачем тебе эта гостиница? Отец ваш всем по люксу (!) построил. Твоя девичья тебя ждёт-дожидается. Оставайся. А?</w:t>
      </w:r>
    </w:p>
    <w:p w14:paraId="506604B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АЛЁНА. 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Нашла «люкс»… С удобствами в конце коридора, за шторкой.</w:t>
      </w:r>
    </w:p>
    <w:p w14:paraId="74CF6CB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Скажи спасибо, что не с удобствами во дворе. Эка, какие мы нежные стали!</w:t>
      </w:r>
    </w:p>
    <w:p w14:paraId="5489CA7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ДАША.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Ма, да оставь ты её в покое. Нашлась, живая, и, слава Богу за это! Остальное – взрослая уже. Пусть делает, что хочет. Омаров, правда, у нас нет, да и раков драть зимой тоже охотников не найти, а вот борщ – класс! – в самый раз. Сюда шла, так горяченького хотелось. Ничего вкуснее на свете нет!</w:t>
      </w:r>
    </w:p>
    <w:p w14:paraId="452852E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Катя тоже нахваливала. Там ещё по котлетке вам осталось. Сейчас чайничек закипит – чаёк заварю.</w:t>
      </w:r>
    </w:p>
    <w:p w14:paraId="3701397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ДАША.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Спасибо, мамулечка! Спасибо, родная! Что бы мы без тебя делали? А где Катюха?</w:t>
      </w:r>
    </w:p>
    <w:p w14:paraId="45056F81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Вот именно. Хотелось бы посмотреть, что из той малой капризули выросло?</w:t>
      </w:r>
    </w:p>
    <w:p w14:paraId="7C937E54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ДАША.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Ну, что выросло, то выросло. Стыдиться не приходится. Так где она?</w:t>
      </w:r>
    </w:p>
    <w:p w14:paraId="41624DE2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Так она, это… к Васильевым отпросилась. Они там с детьми ихними… этого… дай Бог памяти… А, да, «питона» изучают.</w:t>
      </w:r>
    </w:p>
    <w:p w14:paraId="7352AA32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ДАША.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А-а-а… Поняла. Все уши мне прожужжала про этого «удава».</w:t>
      </w:r>
    </w:p>
    <w:p w14:paraId="45582ADD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А я – не поняла. Зоологией, что ли, увлекается </w:t>
      </w:r>
      <w:proofErr w:type="gramStart"/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племяшка</w:t>
      </w:r>
      <w:proofErr w:type="gramEnd"/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?</w:t>
      </w:r>
    </w:p>
    <w:p w14:paraId="62712CEF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ДАША.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Хуже.</w:t>
      </w:r>
    </w:p>
    <w:p w14:paraId="2AD5C60F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lastRenderedPageBreak/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Что может быть хуже пресмыкающихся?</w:t>
      </w:r>
    </w:p>
    <w:p w14:paraId="661C033D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ДАША.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Ну, за что ты этих милых животных так не любишь? Они здесь не при делах. «Питон» – это язык программирования. Они там задачи всякие решают на нём.</w:t>
      </w:r>
    </w:p>
    <w:p w14:paraId="5BB53A89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А-а-а… Не слышала даже. Так… она же девочка! Оно ей надо?</w:t>
      </w:r>
    </w:p>
    <w:p w14:paraId="529391E1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ДАША.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Ну, значит надо, раз занимается. Не я же её заставляю, сама учит.</w:t>
      </w:r>
    </w:p>
    <w:p w14:paraId="0250451A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Просто в этой дыре больше заняться ребёнку нечем. </w:t>
      </w:r>
    </w:p>
    <w:p w14:paraId="5C779A2F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Алёнушка, </w:t>
      </w:r>
      <w:proofErr w:type="gramStart"/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доченька</w:t>
      </w:r>
      <w:proofErr w:type="gramEnd"/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ну зачем ты так свою малую родину обзываешь? Всё-то так свысока, всё-то тебе не нравится. А ведь раньше ты любила наш уютный шахтёрский городок.</w:t>
      </w:r>
    </w:p>
    <w:p w14:paraId="7362EF90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Любила, верно, пока большой мир не повидала. А вот как мир повидала, так теперь – ненавижу! Магазин мой эта малая родина отжала, а я его – кровью и потом выкупала. Жила впроголодь, кредиты за него выплачивала.</w:t>
      </w:r>
    </w:p>
    <w:p w14:paraId="358D6D23" w14:textId="55C23BA0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Мы с отцом тогда – всем чем </w:t>
      </w:r>
      <w:r w:rsidR="007C6F52"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могли,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помогали. И кормили, и деньгами.</w:t>
      </w:r>
    </w:p>
    <w:p w14:paraId="0DA09B1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Спасибочки! Теперь до конца жизни будешь куском хлеба попрекать? А где отец, кстати? Что-то его не видно.</w:t>
      </w:r>
    </w:p>
    <w:p w14:paraId="656A0D0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Нет его с нами больше. Царствие ему небесное. (</w:t>
      </w:r>
      <w:r w:rsidRPr="0026430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Крестится на икону.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) </w:t>
      </w:r>
    </w:p>
    <w:p w14:paraId="3083B42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Отец – умер? Как?</w:t>
      </w:r>
    </w:p>
    <w:p w14:paraId="47A3A68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На войне погиб Иван. Мина рядом взорвалась. И всё. Ещё в четырнадцатом Господь забрал к себе отца вашего.</w:t>
      </w:r>
    </w:p>
    <w:p w14:paraId="6C3902E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Как же так? Не ожидала. Царствие ему небесное… (</w:t>
      </w:r>
      <w:r w:rsidRPr="0026430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Закрыла руками лицо.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) Правильно сделала, что сбежала отсюда. Ненавижу этот город, ненавижу эту войну!</w:t>
      </w:r>
    </w:p>
    <w:p w14:paraId="62323588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ДАША.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Подожди ещё нас всех ненавидеть. И с магазином твоим разберёмся. Не всё сразу. Тебя же десять лет не было!</w:t>
      </w:r>
    </w:p>
    <w:p w14:paraId="3B3C90ED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Разберётся она… Не всё сразу… Может, предложишь ещё десять лет подождать? Что-то мне ваш борщ поперёк горла встал. </w:t>
      </w:r>
      <w:proofErr w:type="gramStart"/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Аж</w:t>
      </w:r>
      <w:proofErr w:type="gramEnd"/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дышать трудно. Тошнит уже от всего этого! Маскировочная сеть на всю кухню! Делать вам больше нечего, чем плести это уродство! Не навоевались ещё? В общем, простите, если что не так. Я – в люксе, в гостинице. Адрес знаете. Адью…</w:t>
      </w:r>
    </w:p>
    <w:p w14:paraId="1D90AADE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Дочь! Алёна, вернись! Побойся Бога!</w:t>
      </w:r>
    </w:p>
    <w:p w14:paraId="51F7C729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ДАША.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Мама. Не держи её.</w:t>
      </w:r>
    </w:p>
    <w:p w14:paraId="29A058CC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АЛЁНА.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Мама, не держи меня. У меня всё равно там встреча с новой хозяйкой магазина назначена. </w:t>
      </w:r>
    </w:p>
    <w:p w14:paraId="077B48FA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14:paraId="1FAB6182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Алёна одевается и, уходя, хлопает дверью. Дочь Даша и мама Груня переглядываются, пожимают плечами. </w:t>
      </w:r>
    </w:p>
    <w:p w14:paraId="0CC88508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</w:p>
    <w:p w14:paraId="03A43E5B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ДАША.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Ма, что это было?</w:t>
      </w:r>
    </w:p>
    <w:p w14:paraId="4EF8D03F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Явление ЕВРОАЛЁНЫ народу это было, вот что!</w:t>
      </w:r>
    </w:p>
    <w:p w14:paraId="3A59DAA7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ДАША.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Вот уж точно – явление ЕВРОАЛЁНЫ на ЕВРОСТУПЕ. Я не узнаю её! </w:t>
      </w:r>
    </w:p>
    <w:p w14:paraId="24260360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Да… вот так… И я не узнаю её. Вот что ЕВРОЖИЗНЬ с людьми делает… Несчастная она. За деньги душу свою продала.</w:t>
      </w:r>
    </w:p>
    <w:p w14:paraId="615C3105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ДАША.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Какие деньги?</w:t>
      </w:r>
    </w:p>
    <w:p w14:paraId="28D18108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Замуж она за старого поляка вышла. Не по любви, а по расчёту. Вот и случилось. В банке круглая сумма лежит, а душу не богатИт. Ах, бедная моя </w:t>
      </w:r>
      <w:proofErr w:type="gramStart"/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доченька</w:t>
      </w:r>
      <w:proofErr w:type="gramEnd"/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! Ничего-ничего, мы ещё поборемся за добрую душу Алёнушки нашей!</w:t>
      </w:r>
    </w:p>
    <w:p w14:paraId="084FDF2F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</w:p>
    <w:p w14:paraId="7B31C84A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С улицы доносятся звуки взрыва. Мигает, а затем и гаснет свет. Даша и Груня зажигают лампадку и свечи. </w:t>
      </w:r>
    </w:p>
    <w:p w14:paraId="3FDDC441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</w:p>
    <w:p w14:paraId="39BED7BE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Что это было? </w:t>
      </w:r>
    </w:p>
    <w:p w14:paraId="69675D9A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ДАША.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Что-что? Очередной прилёт это был. Только куда прилетело – пока не ясно. (</w:t>
      </w:r>
      <w:r w:rsidRPr="0026430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С улицы доносится сирена скорой помощи.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) О, а это уже за мной. Значит, есть пострадавшие. Всё, мамочка, я полетела! </w:t>
      </w:r>
    </w:p>
    <w:p w14:paraId="3D7EC505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14:paraId="4359361F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Даша одевается и убегает. Груня молится на икону.</w:t>
      </w:r>
    </w:p>
    <w:p w14:paraId="507E0CEA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Она  места себе не находит. Бегает туда-сюда. То сеть плетёт, то к окну прильнёт. </w:t>
      </w:r>
    </w:p>
    <w:p w14:paraId="0EC25C0E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Наконец, появляется Катя с братьями Колей и Валерой. Груня, увидев их в окно, заранее открывает двери.</w:t>
      </w:r>
    </w:p>
    <w:p w14:paraId="51523FE7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</w:p>
    <w:p w14:paraId="5B6A714F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ГРУНЯ. 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Ну, шош так долго-то? Жива, нет, не знаю жеш… Здравствуйте, молодые люди!</w:t>
      </w:r>
    </w:p>
    <w:p w14:paraId="1D89CF39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КОЛЯ.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Здравствуйте, баба Груня!</w:t>
      </w:r>
    </w:p>
    <w:p w14:paraId="4ADF8A49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ВАЛЕРА.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Здравствуйте! Вы тоже без света остались?</w:t>
      </w:r>
    </w:p>
    <w:p w14:paraId="7CC8DE6B" w14:textId="77777777" w:rsidR="00264306" w:rsidRPr="00264306" w:rsidRDefault="00264306" w:rsidP="00264306">
      <w:pPr>
        <w:spacing w:after="0"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6430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ГРУНЯ.</w:t>
      </w:r>
      <w:r w:rsidRPr="0026430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Как видите. </w:t>
      </w:r>
    </w:p>
    <w:p w14:paraId="4109AF2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Бабулечка, мы как только смогли, сразу сюда. С нами всё в порядке. </w:t>
      </w:r>
    </w:p>
    <w:p w14:paraId="2B911D7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Теперь вижу, что хоть живы… А куда прилетело-то? Так громко бабахнуло!</w:t>
      </w:r>
    </w:p>
    <w:p w14:paraId="792373A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В гостиницу «Шахтёр» ракетой какой-то шарахнуло! Угол полностью обвалился. Там и сейчас ещё полыхает всё!</w:t>
      </w:r>
    </w:p>
    <w:p w14:paraId="6019CF2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Ох! Алёна же там!</w:t>
      </w:r>
    </w:p>
    <w:p w14:paraId="592DB9A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КОЛЯ.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Мы хотели бежать туда, чтобы помогать, но наша мама сказала, что надо сначала Катю домой отвести… чтобы бабу Груню успокоить.</w:t>
      </w:r>
    </w:p>
    <w:p w14:paraId="4A38205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Спаси Господи вашу маму. Понимает, каково не знать, что с детьми. Я и сама хотела бежать помогать, но как уйти без Кати?</w:t>
      </w:r>
    </w:p>
    <w:p w14:paraId="663EBB2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Так побежали с нами! </w:t>
      </w:r>
    </w:p>
    <w:p w14:paraId="0F9E641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Побежали... Это с моими-то ногами? Я за вами не угонюсь.</w:t>
      </w:r>
    </w:p>
    <w:p w14:paraId="4A72A48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Ну, мы вперёд побежим, чтобы скорее там быть, а ты, как сможешь, так и придёшь.</w:t>
      </w:r>
    </w:p>
    <w:p w14:paraId="2B1F285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Ну, побежали так побежали! Бегите, резвые ножки, а я за вами, уж как смогу. (</w:t>
      </w:r>
      <w:r w:rsidRPr="00264306">
        <w:rPr>
          <w:rFonts w:ascii="Times New Roman" w:hAnsi="Times New Roman" w:cs="Times New Roman"/>
          <w:i/>
          <w:sz w:val="24"/>
          <w:szCs w:val="24"/>
        </w:rPr>
        <w:t>Обувается.</w:t>
      </w:r>
      <w:r w:rsidRPr="00264306">
        <w:rPr>
          <w:rFonts w:ascii="Times New Roman" w:hAnsi="Times New Roman" w:cs="Times New Roman"/>
          <w:sz w:val="24"/>
          <w:szCs w:val="24"/>
        </w:rPr>
        <w:t>) Только там в самое пекло не лезьте. МЧС спросите, где какая помощь нужна, а сами – ни-ни! (</w:t>
      </w:r>
      <w:r w:rsidRPr="00264306">
        <w:rPr>
          <w:rFonts w:ascii="Times New Roman" w:hAnsi="Times New Roman" w:cs="Times New Roman"/>
          <w:i/>
          <w:sz w:val="24"/>
          <w:szCs w:val="24"/>
        </w:rPr>
        <w:t>Одевается.</w:t>
      </w:r>
      <w:r w:rsidRPr="00264306">
        <w:rPr>
          <w:rFonts w:ascii="Times New Roman" w:hAnsi="Times New Roman" w:cs="Times New Roman"/>
          <w:sz w:val="24"/>
          <w:szCs w:val="24"/>
        </w:rPr>
        <w:t>)</w:t>
      </w:r>
    </w:p>
    <w:p w14:paraId="655B3BC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</w:t>
      </w:r>
      <w:r w:rsidRPr="00264306">
        <w:rPr>
          <w:rFonts w:ascii="Times New Roman" w:hAnsi="Times New Roman" w:cs="Times New Roman"/>
          <w:sz w:val="24"/>
          <w:szCs w:val="24"/>
        </w:rPr>
        <w:t xml:space="preserve"> (</w:t>
      </w:r>
      <w:r w:rsidRPr="00264306">
        <w:rPr>
          <w:rFonts w:ascii="Times New Roman" w:hAnsi="Times New Roman" w:cs="Times New Roman"/>
          <w:i/>
          <w:sz w:val="24"/>
          <w:szCs w:val="24"/>
        </w:rPr>
        <w:t>убегая</w:t>
      </w:r>
      <w:r w:rsidRPr="00264306">
        <w:rPr>
          <w:rFonts w:ascii="Times New Roman" w:hAnsi="Times New Roman" w:cs="Times New Roman"/>
          <w:sz w:val="24"/>
          <w:szCs w:val="24"/>
        </w:rPr>
        <w:t>). Хорошо. Мы аккуратно, не переживай!</w:t>
      </w:r>
    </w:p>
    <w:p w14:paraId="7811985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0E00E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Груня выходит из дома.</w:t>
      </w:r>
    </w:p>
    <w:p w14:paraId="724623F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DDB5F6" w14:textId="77777777" w:rsidR="00264306" w:rsidRPr="007A51E6" w:rsidRDefault="00264306" w:rsidP="007A51E6">
      <w:pPr>
        <w:tabs>
          <w:tab w:val="left" w:pos="2293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E6">
        <w:rPr>
          <w:rFonts w:ascii="Times New Roman" w:hAnsi="Times New Roman" w:cs="Times New Roman"/>
          <w:b/>
          <w:sz w:val="28"/>
          <w:szCs w:val="28"/>
        </w:rPr>
        <w:t>Картина 3</w:t>
      </w:r>
    </w:p>
    <w:p w14:paraId="5F9A56F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06145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Первой домой возвращается Груня. Она заводит в дом двух постояльцев гостиницы. Один – держится за голову, другой – хромает и держится за бок. Одежда кое-где порвана, кое-где запачкана белёсым.</w:t>
      </w:r>
    </w:p>
    <w:p w14:paraId="6747680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96EE29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lastRenderedPageBreak/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Пойдёмте, я вас в комнате для гостей устрою. Что делать, если такая беда приключилась? Помогать надо! </w:t>
      </w:r>
    </w:p>
    <w:p w14:paraId="6DF83D2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ПОСТОЯЛЕЦ.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Спасибо вам. Не беспокойтесь, мы, волонтёры, ко всему привыкшие. Если что, и на полу переночуем.</w:t>
      </w:r>
    </w:p>
    <w:p w14:paraId="674E1F9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Зачем на полу? Там кровать широкая. Поместитесь. Посидите пока здесь, а я постелю вам.</w:t>
      </w:r>
    </w:p>
    <w:p w14:paraId="3B1F90F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0A3AA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Груня уходит в соседнюю комнату. Постояльцы гостиницы садятся на диван.</w:t>
      </w:r>
    </w:p>
    <w:p w14:paraId="34785B4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537BE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ПОСТОЯЛЕЦ 1.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Вот ведь, случись беда, а добрые люди всегда и везде находятся. Сам Господь их на помощь посылает.</w:t>
      </w:r>
    </w:p>
    <w:p w14:paraId="05C4379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ПОСТОЯЛЕЦ 2.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Так точно, в беде не оставили. Спасибо хозяевам!</w:t>
      </w:r>
    </w:p>
    <w:p w14:paraId="53954EF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ПОСТОЯЛЕЦ 1.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Хозяева нынче – всё больше в окопах. На хозяйстве – женщины да дети остались. Так что, спасибо хозяюшкам Донбасса! Самим тяжело выживать, но стараются ещё и фронту помогать. Вон, видел? Сеть маскировочную своими руками плетут. Цены ей, такой сети, нет, если ещё и с молитвами плелась! Это же Омофор Пресвятой Богородицы – Покрова над Русью нашей многострадальной! </w:t>
      </w:r>
    </w:p>
    <w:p w14:paraId="2202E23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ПОСТОЯЛЕЦ 2.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Святые они, эти наши женщины! Но и земные, уютные такие, и простые в общении. </w:t>
      </w:r>
    </w:p>
    <w:p w14:paraId="63AC862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ПОСТОЯЛЕЦ 1.</w:t>
      </w:r>
      <w:r w:rsidRPr="00264306">
        <w:rPr>
          <w:rFonts w:ascii="Times New Roman" w:hAnsi="Times New Roman" w:cs="Times New Roman"/>
          <w:sz w:val="24"/>
          <w:szCs w:val="24"/>
        </w:rPr>
        <w:t xml:space="preserve"> «Укроп» зверствует. Каждый день по жилым массивам бьёт, на устрашение работает. Когда уже снаряды у них закончатся?</w:t>
      </w:r>
    </w:p>
    <w:p w14:paraId="6CA39F3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ПОСТОЯЛЕЦ 2.  </w:t>
      </w:r>
      <w:r w:rsidRPr="00264306">
        <w:rPr>
          <w:rFonts w:ascii="Times New Roman" w:hAnsi="Times New Roman" w:cs="Times New Roman"/>
          <w:sz w:val="24"/>
          <w:szCs w:val="24"/>
        </w:rPr>
        <w:t>Да, похоже, ещё не скоро. Никак русской крови этот фашистский ЗВЕРЬ не напьётся… По обе стороны русские люди гибнут.</w:t>
      </w:r>
    </w:p>
    <w:p w14:paraId="5C21113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9F844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 xml:space="preserve">В дом заходят Даша, Катя и Алёна. </w:t>
      </w:r>
    </w:p>
    <w:p w14:paraId="31A3D68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5695DB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4306">
        <w:rPr>
          <w:rFonts w:ascii="Times New Roman" w:hAnsi="Times New Roman" w:cs="Times New Roman"/>
          <w:sz w:val="24"/>
          <w:szCs w:val="24"/>
        </w:rPr>
        <w:t>Здравствуйте. Медицинская помощь нужна?</w:t>
      </w:r>
    </w:p>
    <w:p w14:paraId="663C440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ПОСТОЯЛЕЦ 1.</w:t>
      </w:r>
      <w:r w:rsidRPr="002643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4306">
        <w:rPr>
          <w:rFonts w:ascii="Times New Roman" w:hAnsi="Times New Roman" w:cs="Times New Roman"/>
          <w:sz w:val="24"/>
          <w:szCs w:val="24"/>
        </w:rPr>
        <w:t xml:space="preserve">Здравствуйте, доктор. Бочина болит, но терпимо. </w:t>
      </w:r>
    </w:p>
    <w:p w14:paraId="310B0D7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ПОСТОЯЛЕЦ 2.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 меня по голове шандарахнуло, но, будем считать, что легко отделался. </w:t>
      </w:r>
    </w:p>
    <w:p w14:paraId="1010ACA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BB75E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Даша подходит, осматривает голову, дезинфицирует рану, перевязывает бинтом. Расстроенная Алёна садится за стол и с удивлением смотрит на происходящее.</w:t>
      </w:r>
    </w:p>
    <w:p w14:paraId="34A606F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065FD7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Завтра утром надо МРТ будет сделать в поликлинике, чтобы исключить гематому. Встаньте. Голова не кружится, не тошнит?</w:t>
      </w:r>
    </w:p>
    <w:p w14:paraId="43BA4A0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ПОСТОЯЛЕЦ 2.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Есть немного, но ничего, справлюсь.</w:t>
      </w:r>
    </w:p>
    <w:p w14:paraId="5CB6A90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Вы постойте пока, раз можете, а вы прилягте. Вот так. Поднимите одежду. Показывайте, где болит? </w:t>
      </w:r>
    </w:p>
    <w:p w14:paraId="66809F5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ПОСТОЯЛЕЦ 1. </w:t>
      </w:r>
      <w:r w:rsidRPr="00264306">
        <w:rPr>
          <w:rFonts w:ascii="Times New Roman" w:hAnsi="Times New Roman" w:cs="Times New Roman"/>
          <w:sz w:val="24"/>
          <w:szCs w:val="24"/>
        </w:rPr>
        <w:t>Да вот тут, справа. И там. Ох, да, очень больно…</w:t>
      </w:r>
    </w:p>
    <w:p w14:paraId="6F6D558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76C0C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Возвращается Груня. Молча надевает пальто, сапоги. Ждёт у входа.</w:t>
      </w:r>
    </w:p>
    <w:p w14:paraId="76CDAC9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B63F09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ДАША. </w:t>
      </w:r>
      <w:r w:rsidRPr="00264306">
        <w:rPr>
          <w:rFonts w:ascii="Times New Roman" w:hAnsi="Times New Roman" w:cs="Times New Roman"/>
          <w:sz w:val="24"/>
          <w:szCs w:val="24"/>
        </w:rPr>
        <w:t>Тоже рентген надо делать. Похоже, у вас два ребра сломаны. В общем, всё равно до утра потерпеть придётся. Я обезболивающее уколю и поеду других пострадавших осматривать.</w:t>
      </w:r>
    </w:p>
    <w:p w14:paraId="54114D2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ПОСТОЯЛЕЦ 1.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 вы не переживайте. Понимаю, что не один такой. Спасибо за всё.</w:t>
      </w:r>
    </w:p>
    <w:p w14:paraId="36CAE1B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42C51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Даша делает укол.</w:t>
      </w:r>
    </w:p>
    <w:p w14:paraId="3C8FA40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945B8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Катя, остаёшься за старшую. Проводи пострадавших в гостевую. Я там всё чистое постелила. Чайничек поставь, напои людей.</w:t>
      </w:r>
    </w:p>
    <w:p w14:paraId="6F87888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 ты куда?</w:t>
      </w:r>
    </w:p>
    <w:p w14:paraId="3D8E930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Маме твоей помочь надо. Чай не железная она. Одна осталась, а что творится, сама видела. </w:t>
      </w:r>
    </w:p>
    <w:p w14:paraId="21AADBC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Видела. Ужас там такой! Завалы ещё не все МЧС разобрала, а под ними люди могут быть.</w:t>
      </w:r>
    </w:p>
    <w:p w14:paraId="32BEBE5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 уж… ужас так ужас. В магазин ещё надо на обратном пути забежать. Народу вон сколько собралось! На ужин надо что-то придумать.</w:t>
      </w:r>
    </w:p>
    <w:p w14:paraId="5A98969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Давай, я с вами поеду.</w:t>
      </w:r>
    </w:p>
    <w:p w14:paraId="2AD55B1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Нет уж. Посиди лучше дома, чтобы хоть за тебя душа не болела.</w:t>
      </w:r>
    </w:p>
    <w:p w14:paraId="5615864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 вот… Я же тоже помочь хочу!</w:t>
      </w:r>
    </w:p>
    <w:p w14:paraId="12CE5A9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Вот и помоги. Картошку почисти… (</w:t>
      </w:r>
      <w:r w:rsidRPr="00264306">
        <w:rPr>
          <w:rFonts w:ascii="Times New Roman" w:hAnsi="Times New Roman" w:cs="Times New Roman"/>
          <w:i/>
          <w:sz w:val="24"/>
          <w:szCs w:val="24"/>
        </w:rPr>
        <w:t>Катя пытается возразить.</w:t>
      </w:r>
      <w:r w:rsidRPr="00264306">
        <w:rPr>
          <w:rFonts w:ascii="Times New Roman" w:hAnsi="Times New Roman" w:cs="Times New Roman"/>
          <w:sz w:val="24"/>
          <w:szCs w:val="24"/>
        </w:rPr>
        <w:t>) И не спорь. Видишь же, не до капризов. Будь умничкой.</w:t>
      </w:r>
    </w:p>
    <w:p w14:paraId="11754CA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Ладно. Езжайте уже, спасайте людей.</w:t>
      </w:r>
    </w:p>
    <w:p w14:paraId="5C0ABD0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02498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Даша накидывает курточку и вместе с Груней уходит. С улицы раздаётся сирена скорой помощи.</w:t>
      </w:r>
    </w:p>
    <w:p w14:paraId="29CC6CC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2276F8B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Пойдёмте со мной. Бабушка приказала вас в гостевую проводить.</w:t>
      </w:r>
    </w:p>
    <w:p w14:paraId="49309B8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ПОСТОЯЛЕЦ 1.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Слушаюсь, мой командир! Веди, куда приказано.</w:t>
      </w:r>
    </w:p>
    <w:p w14:paraId="68CBB7C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5715E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 xml:space="preserve">Пострадавшие следуют за Катей. </w:t>
      </w:r>
    </w:p>
    <w:p w14:paraId="29F118D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2153A21D" w14:textId="77777777" w:rsidR="00264306" w:rsidRPr="007A51E6" w:rsidRDefault="00264306" w:rsidP="002643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E6">
        <w:rPr>
          <w:rFonts w:ascii="Times New Roman" w:hAnsi="Times New Roman" w:cs="Times New Roman"/>
          <w:b/>
          <w:sz w:val="28"/>
          <w:szCs w:val="28"/>
        </w:rPr>
        <w:t>Картина 4</w:t>
      </w:r>
    </w:p>
    <w:p w14:paraId="207F057C" w14:textId="77777777" w:rsidR="00264306" w:rsidRPr="00264306" w:rsidRDefault="00264306" w:rsidP="002643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21C7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 xml:space="preserve">Алёна слова не проронила, сидит в прострации. Катя возвращается с картошкой. Садится к столу чистить. </w:t>
      </w:r>
    </w:p>
    <w:p w14:paraId="200A164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E06A6D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Тётя Алёна, вам плохо? </w:t>
      </w:r>
    </w:p>
    <w:p w14:paraId="203AA32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Что ты, дитятко… Мне – лучше не бывает! </w:t>
      </w:r>
    </w:p>
    <w:p w14:paraId="0490DE7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Может, чайку? Ой, мама же чайник просила поставить и всех напоить… У меня руки грязные, тётя Алёна, может, поможете?</w:t>
      </w:r>
    </w:p>
    <w:p w14:paraId="44B42F6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Хорошо. Сейчас.</w:t>
      </w:r>
    </w:p>
    <w:p w14:paraId="4F8BAC5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5FF76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Алёна встаёт, ставит чайник и снова садится на прежнее место. Катя продолжает чистить картошку одна.</w:t>
      </w:r>
    </w:p>
    <w:p w14:paraId="48A2E3D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2C0A81A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lastRenderedPageBreak/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Вы, наверное, первый раз под обстрел попадаете. Потому так сильно переживаете?</w:t>
      </w:r>
    </w:p>
    <w:p w14:paraId="2A1C840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 ты, можно подумать, много раз попадала!</w:t>
      </w:r>
    </w:p>
    <w:p w14:paraId="2302391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Не, я только три раза. Вон, смотрите, шрамы на плече и на груди остались. (</w:t>
      </w:r>
      <w:r w:rsidRPr="00264306">
        <w:rPr>
          <w:rFonts w:ascii="Times New Roman" w:hAnsi="Times New Roman" w:cs="Times New Roman"/>
          <w:i/>
          <w:sz w:val="24"/>
          <w:szCs w:val="24"/>
        </w:rPr>
        <w:t>Показывает.</w:t>
      </w:r>
      <w:r w:rsidRPr="00264306">
        <w:rPr>
          <w:rFonts w:ascii="Times New Roman" w:hAnsi="Times New Roman" w:cs="Times New Roman"/>
          <w:sz w:val="24"/>
          <w:szCs w:val="24"/>
        </w:rPr>
        <w:t>) А вот мама много раз попадала под обстрелы. Они на скорой приезжают помощь оказывать пострадавшим, а нацики специально, как спасатели приедут, второй раз туда же бьют. Но, слава Богу,  мы всё равно живы…</w:t>
      </w:r>
    </w:p>
    <w:p w14:paraId="27550FC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Чего же мать не уговорила уехать из опасного района? Никто же цепью вас к нему не приковал.</w:t>
      </w:r>
    </w:p>
    <w:p w14:paraId="054C339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Не, она папу здесь одного не бросит. И я тоже – не брошу. И Баба Груня – не захочет уезжать.</w:t>
      </w:r>
    </w:p>
    <w:p w14:paraId="57650FC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 где твой папа?</w:t>
      </w:r>
    </w:p>
    <w:p w14:paraId="5B1C691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Воюет. А где – нельзя говорить. Это военная тайна для посторонних.</w:t>
      </w:r>
    </w:p>
    <w:p w14:paraId="6BF9737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Это я-то посторонняя? Я ж твоя родная тётка! </w:t>
      </w:r>
    </w:p>
    <w:p w14:paraId="5BCFBF0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Вы родная по крови, это правда, но вот по духу – вы не родная какая-то.</w:t>
      </w:r>
    </w:p>
    <w:p w14:paraId="4BE1245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Это как?</w:t>
      </w:r>
    </w:p>
    <w:p w14:paraId="173B4C6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 знаю, но это чувствуется. Мама говорит, что те, кто уезжал, никогда не поймут тех, кто здесь оставался и натерпелся всего того, что мы здесь за десять лет натерпелись.</w:t>
      </w:r>
    </w:p>
    <w:p w14:paraId="58EE295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АЛЁНА. </w:t>
      </w:r>
      <w:r w:rsidRPr="00264306">
        <w:rPr>
          <w:rFonts w:ascii="Times New Roman" w:hAnsi="Times New Roman" w:cs="Times New Roman"/>
          <w:sz w:val="24"/>
          <w:szCs w:val="24"/>
        </w:rPr>
        <w:t>А те, кто уезжал, они, думаешь, не натерпелись?</w:t>
      </w:r>
    </w:p>
    <w:p w14:paraId="43B4AAF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Наверное, тоже натерпелись. Бабушка вас жалеет, говорит: «Бедная моя Алёнушка! Настрадалась на чужбине». </w:t>
      </w:r>
    </w:p>
    <w:p w14:paraId="0510E1E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Это чего это я бедная? Скажет тоже… Хотя, теперь и, правда, бедная стала. Чемодан-то мой с вещами того… на мелкие кусочки разорвало, а что не разорвало, то сгорело… в той гостинице дурацкой. Джип мой новенький – тоже зацепило. Ремонтировать надо. Зачем только я тот люкс дорогущий снимала? Мне же теперь даже переодеться не во что.</w:t>
      </w:r>
    </w:p>
    <w:p w14:paraId="73B7895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 переживайте за вещи. Мы не чужие вам люди, поделимся. А карта, здесь всё равно нет таких банков, какие вам нужны. </w:t>
      </w:r>
    </w:p>
    <w:p w14:paraId="631D162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Грамотная, смотрю. Уже знаешь, что банк не Российский? </w:t>
      </w:r>
    </w:p>
    <w:p w14:paraId="6DE731D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Бабушка маме рассказывала про Польшу вашу, ну и я слышала. Так как там, в Польше этой, люди живут?</w:t>
      </w:r>
    </w:p>
    <w:p w14:paraId="596F682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Хорошо люди в Польше живут, богато, не то, что здесь.</w:t>
      </w:r>
    </w:p>
    <w:p w14:paraId="21FCA8B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Что, </w:t>
      </w:r>
      <w:proofErr w:type="gramStart"/>
      <w:r w:rsidRPr="00264306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264306">
        <w:rPr>
          <w:rFonts w:ascii="Times New Roman" w:hAnsi="Times New Roman" w:cs="Times New Roman"/>
          <w:sz w:val="24"/>
          <w:szCs w:val="24"/>
        </w:rPr>
        <w:t xml:space="preserve"> все-все богатые там?</w:t>
      </w:r>
    </w:p>
    <w:p w14:paraId="74E165E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Ну, не все, конечно, </w:t>
      </w:r>
      <w:proofErr w:type="gramStart"/>
      <w:r w:rsidRPr="00264306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264306">
        <w:rPr>
          <w:rFonts w:ascii="Times New Roman" w:hAnsi="Times New Roman" w:cs="Times New Roman"/>
          <w:sz w:val="24"/>
          <w:szCs w:val="24"/>
        </w:rPr>
        <w:t xml:space="preserve"> богатые, но на Донбасс за хлебом не бегут.</w:t>
      </w:r>
    </w:p>
    <w:p w14:paraId="060FE8B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Как раз на Донбасс поляки почему-то и бегут. Им тут как мёдом намазано! Много у нас боевиков из Польши.</w:t>
      </w:r>
    </w:p>
    <w:p w14:paraId="2B5FE0E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Где, прямо тут?</w:t>
      </w:r>
    </w:p>
    <w:p w14:paraId="184362F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Ну, нет, конечно, не тут. Они вместе с укропами против нас воюют, нас обстреливают. Может, и в гостиницу ваши друзья из Польши ракету послали.</w:t>
      </w:r>
    </w:p>
    <w:p w14:paraId="6C37A8C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Ну, кто там в кого стрелял, не нашего ума дело. Я в политику не лезу. И тебе советую подальше от неё держаться.</w:t>
      </w:r>
    </w:p>
    <w:p w14:paraId="2E5252A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264306">
        <w:rPr>
          <w:rFonts w:ascii="Times New Roman" w:hAnsi="Times New Roman" w:cs="Times New Roman"/>
          <w:sz w:val="24"/>
          <w:szCs w:val="24"/>
        </w:rPr>
        <w:t>Не получится. Отвернуться от правды – значит предать папу, который сейчас на фронте, предать всё, что тебе дорого, предать маму, бабушку, дедушку, предать Родину.</w:t>
      </w:r>
    </w:p>
    <w:p w14:paraId="2739966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О-бал-деть! Да, действительно, мы друг друга не сможем понять. Совсем чужие…</w:t>
      </w:r>
    </w:p>
    <w:p w14:paraId="674CB18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448C4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Катя отставляет в сторону кастрюлю с начищенной картошкой. </w:t>
      </w:r>
    </w:p>
    <w:p w14:paraId="54C529C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E159F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Тётя Алёна, а давайте не будем спешить с выводами. Давайте для начала, хотя бы попытаемся стать родными.</w:t>
      </w:r>
    </w:p>
    <w:p w14:paraId="22443C6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Давай, </w:t>
      </w:r>
      <w:proofErr w:type="gramStart"/>
      <w:r w:rsidRPr="00264306">
        <w:rPr>
          <w:rFonts w:ascii="Times New Roman" w:hAnsi="Times New Roman" w:cs="Times New Roman"/>
          <w:sz w:val="24"/>
          <w:szCs w:val="24"/>
        </w:rPr>
        <w:t>племяшка</w:t>
      </w:r>
      <w:proofErr w:type="gramEnd"/>
      <w:r w:rsidRPr="00264306">
        <w:rPr>
          <w:rFonts w:ascii="Times New Roman" w:hAnsi="Times New Roman" w:cs="Times New Roman"/>
          <w:sz w:val="24"/>
          <w:szCs w:val="24"/>
        </w:rPr>
        <w:t>, попытаемся. Деваться всё равно некуда… Ой… И это ребёнок тринадцати лет?! Такое впечатление, что с матерью разговариваю. Ты на другие темы умеешь говорить? Про наряды, про кино, про погоду, про любовь, наконец?</w:t>
      </w:r>
    </w:p>
    <w:p w14:paraId="2ECF258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 я такая, как все. На любую тему могу говорить. Хотя, про наряды там всякие и про любовь – не люблю, если честно… Но, если больше не о чем, то можно и про любовь.</w:t>
      </w:r>
    </w:p>
    <w:p w14:paraId="5BE040A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Хм… Слышала, что ты с братьями Васильевыми дружишь. Ни в кого из них не влюбилась?</w:t>
      </w:r>
    </w:p>
    <w:p w14:paraId="451E1E5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Вот ещё… Нет, конечно. Мы просто дружим.</w:t>
      </w:r>
    </w:p>
    <w:p w14:paraId="2F7FB6B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Да-да, наслышана. «Питона» вместе изучаете. Слушай, а у тебя с гендером всё нормально?</w:t>
      </w:r>
    </w:p>
    <w:p w14:paraId="5192728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В смысле? </w:t>
      </w:r>
    </w:p>
    <w:p w14:paraId="7A3FDD1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Ну, может, ты должна была мальчиком родиться? Ошибка природы такая…</w:t>
      </w:r>
    </w:p>
    <w:p w14:paraId="7F126CF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А, ну да, Польша же в Евросоюзе, который совсем сбрендил. Нет, тётя Алёна, я себя чувствую тем, кем меня Бог сотворил – девочкой. Так что не надо меня лишать счастья – любить, рожать детей и так далее. Вот увидите, у меня будет своя большая семья, которая продолжит наш род. А программистами и мужчины, и женщины бывают.</w:t>
      </w:r>
    </w:p>
    <w:p w14:paraId="00EBFC7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Смотрю, мощная программа в тебе сидит! Не собьёшь… Откуда?</w:t>
      </w:r>
    </w:p>
    <w:p w14:paraId="7840C02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Хм… «Откуда дровишки? Из лесу, вестимо. Отец, слышишь, рубит, а я отвожу». Так что, вестимо откуда! От Бога, от веры нашей православной, от воспитания в семье, от русской культуры. Так что ваши евроценности мне здесь не надо втютюхивать.</w:t>
      </w:r>
    </w:p>
    <w:p w14:paraId="6719C74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FFE6D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Заходит в дом Груня, заводит ещё двух пострадавших от взрыва.</w:t>
      </w:r>
    </w:p>
    <w:p w14:paraId="0E48528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791C46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Это кто тут кому евроценности втютюхивает?</w:t>
      </w:r>
    </w:p>
    <w:p w14:paraId="7E287D5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Тут втютюхнешь. Отпор такой получишь, что больше не захочешь втютюхивать. Молодец, </w:t>
      </w:r>
      <w:proofErr w:type="gramStart"/>
      <w:r w:rsidRPr="00264306">
        <w:rPr>
          <w:rFonts w:ascii="Times New Roman" w:hAnsi="Times New Roman" w:cs="Times New Roman"/>
          <w:sz w:val="24"/>
          <w:szCs w:val="24"/>
        </w:rPr>
        <w:t>племяшка</w:t>
      </w:r>
      <w:proofErr w:type="gramEnd"/>
      <w:r w:rsidRPr="00264306">
        <w:rPr>
          <w:rFonts w:ascii="Times New Roman" w:hAnsi="Times New Roman" w:cs="Times New Roman"/>
          <w:sz w:val="24"/>
          <w:szCs w:val="24"/>
        </w:rPr>
        <w:t xml:space="preserve">. Порадовала. Не ожидала от сопливой девчонки такие сентенции. </w:t>
      </w:r>
      <w:proofErr w:type="gramStart"/>
      <w:r w:rsidRPr="00264306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264306">
        <w:rPr>
          <w:rFonts w:ascii="Times New Roman" w:hAnsi="Times New Roman" w:cs="Times New Roman"/>
          <w:sz w:val="24"/>
          <w:szCs w:val="24"/>
        </w:rPr>
        <w:t xml:space="preserve"> настроение поднялось. А я уже и сомневаться стала. Когда все вокруг твердят о том, что каждому второму ребёнку надо срочно пол менять, начинаешь за норму принимать… </w:t>
      </w:r>
    </w:p>
    <w:p w14:paraId="725CFE84" w14:textId="3091BCC8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Бежать оттуда надо, из Польши этой содомской. Видишь, как ихняя пропаганда действует. Все табу Божьи отменяет. (</w:t>
      </w:r>
      <w:r w:rsidRPr="00264306">
        <w:rPr>
          <w:rFonts w:ascii="Times New Roman" w:hAnsi="Times New Roman" w:cs="Times New Roman"/>
          <w:i/>
          <w:sz w:val="24"/>
          <w:szCs w:val="24"/>
        </w:rPr>
        <w:t>Пауза.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) А вы чего картошку на огонь не ставите? Людей же кормить надо! Катя, беги, мой и ставь на плиту. Я сосиски купила. Сейчас отварим, капусточки квашеной достанем – и ужин готов будет. </w:t>
      </w:r>
      <w:r w:rsidR="007C6F52" w:rsidRPr="00264306">
        <w:rPr>
          <w:rFonts w:ascii="Times New Roman" w:hAnsi="Times New Roman" w:cs="Times New Roman"/>
          <w:sz w:val="24"/>
          <w:szCs w:val="24"/>
        </w:rPr>
        <w:t>За работу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девочки!</w:t>
      </w:r>
    </w:p>
    <w:p w14:paraId="749D09A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886E0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Катя бежит мыть картошку, ставит её на огонь. Алёна сидит в той же позе.</w:t>
      </w:r>
    </w:p>
    <w:p w14:paraId="57F240C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AC3FF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Так, что там, много пострадавших?</w:t>
      </w:r>
    </w:p>
    <w:p w14:paraId="021F355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Около двадцати. Но окончательной цифры ещё нет. Вот, ещё двоих забрала на ночь. Не на улице же оставлять… Если честно, мне самой там поплохело уже. Домой отпросилась. Больше не выдержу. </w:t>
      </w:r>
    </w:p>
    <w:p w14:paraId="024CE93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АЛЕНА.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 куда их? Все комнаты уже заняты.</w:t>
      </w:r>
    </w:p>
    <w:p w14:paraId="5B9BFB2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lastRenderedPageBreak/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Даша сказала в свою пустить. Она всё равно на дежурстве. А ты, Алёнка, давай, в свою горницу перебирайся. Обживай, пока здесь. </w:t>
      </w:r>
    </w:p>
    <w:p w14:paraId="09FF415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АЛЁНА. </w:t>
      </w:r>
      <w:r w:rsidRPr="00264306">
        <w:rPr>
          <w:rFonts w:ascii="Times New Roman" w:hAnsi="Times New Roman" w:cs="Times New Roman"/>
          <w:sz w:val="24"/>
          <w:szCs w:val="24"/>
        </w:rPr>
        <w:t>Ещё не заходила даже. Пойду, гляну.</w:t>
      </w:r>
    </w:p>
    <w:p w14:paraId="207B471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Вот и давай... И ты, Катенька, беги к себе. Гостей только в мамину спаленку отведи. Идите все, отдыхайте. День тяжкий выдался… И я чуток отдохну, а то не выживу. Немного только полежу – и ужинать будем.</w:t>
      </w:r>
    </w:p>
    <w:p w14:paraId="3462B03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101C8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Катя провожает гостей и уходит к себе. Алёна идёт в свою комнату. Груня ложится на диван, укрывается одеялом и засыпает.</w:t>
      </w:r>
    </w:p>
    <w:p w14:paraId="0A23575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DB48F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8B6F84" w14:textId="77777777" w:rsidR="00264306" w:rsidRPr="007A51E6" w:rsidRDefault="00264306" w:rsidP="0026430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1E6">
        <w:rPr>
          <w:rFonts w:ascii="Times New Roman" w:hAnsi="Times New Roman" w:cs="Times New Roman"/>
          <w:b/>
          <w:sz w:val="32"/>
          <w:szCs w:val="32"/>
        </w:rPr>
        <w:t>Действие 2</w:t>
      </w:r>
    </w:p>
    <w:p w14:paraId="03420CD9" w14:textId="77777777" w:rsidR="00264306" w:rsidRPr="007A51E6" w:rsidRDefault="00264306" w:rsidP="002643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E6">
        <w:rPr>
          <w:rFonts w:ascii="Times New Roman" w:hAnsi="Times New Roman" w:cs="Times New Roman"/>
          <w:b/>
          <w:sz w:val="28"/>
          <w:szCs w:val="28"/>
        </w:rPr>
        <w:t>Картина 5</w:t>
      </w:r>
    </w:p>
    <w:p w14:paraId="17F397E8" w14:textId="77777777" w:rsidR="00264306" w:rsidRPr="00264306" w:rsidRDefault="00264306" w:rsidP="002643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7662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Утро. Алёна сладко потягивается в постели и остаётся лежать. На ней – цветастое платье по самые пяты. В комнату заходит мама Груня.</w:t>
      </w:r>
    </w:p>
    <w:p w14:paraId="57B743A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2CAB5B2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Алёнушка, </w:t>
      </w:r>
      <w:proofErr w:type="gramStart"/>
      <w:r w:rsidRPr="00264306">
        <w:rPr>
          <w:rFonts w:ascii="Times New Roman" w:hAnsi="Times New Roman" w:cs="Times New Roman"/>
          <w:sz w:val="24"/>
          <w:szCs w:val="24"/>
        </w:rPr>
        <w:t>доченька</w:t>
      </w:r>
      <w:proofErr w:type="gramEnd"/>
      <w:r w:rsidRPr="00264306">
        <w:rPr>
          <w:rFonts w:ascii="Times New Roman" w:hAnsi="Times New Roman" w:cs="Times New Roman"/>
          <w:sz w:val="24"/>
          <w:szCs w:val="24"/>
        </w:rPr>
        <w:t xml:space="preserve"> родная! Вставай, голубушка, вставай, моё </w:t>
      </w:r>
      <w:proofErr w:type="gramStart"/>
      <w:r w:rsidRPr="00264306">
        <w:rPr>
          <w:rFonts w:ascii="Times New Roman" w:hAnsi="Times New Roman" w:cs="Times New Roman"/>
          <w:sz w:val="24"/>
          <w:szCs w:val="24"/>
        </w:rPr>
        <w:t>солнышко</w:t>
      </w:r>
      <w:proofErr w:type="gramEnd"/>
      <w:r w:rsidRPr="00264306">
        <w:rPr>
          <w:rFonts w:ascii="Times New Roman" w:hAnsi="Times New Roman" w:cs="Times New Roman"/>
          <w:sz w:val="24"/>
          <w:szCs w:val="24"/>
        </w:rPr>
        <w:t>! Утро доброе на дворе! Я твоих любимых пышек с яблочками напекла. Варенье малиновое открыла. Давай, поднимайся, прибирайся и на завтрак собирайся.</w:t>
      </w:r>
    </w:p>
    <w:p w14:paraId="44D58A5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Ма! Невероятно! </w:t>
      </w:r>
      <w:proofErr w:type="gramStart"/>
      <w:r w:rsidRPr="00264306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264306">
        <w:rPr>
          <w:rFonts w:ascii="Times New Roman" w:hAnsi="Times New Roman" w:cs="Times New Roman"/>
          <w:sz w:val="24"/>
          <w:szCs w:val="24"/>
        </w:rPr>
        <w:t>, как в детстве! Как будто не было этой проклятущей войны вовсе.</w:t>
      </w:r>
    </w:p>
    <w:p w14:paraId="4F28FFE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 жизнь, она такая! Преподносит сюрпризы: кидает то вверх, то вправо, то влево, то на глубину затягивает, но и держит тебя на плаву тем, что тебе дорого, что с детства привык считать своим. Спаси Господи, если есть что в сердце хранить, есть куда душой возвращаться. Война не отняла наш семейный уклад, ваш отчий дом.</w:t>
      </w:r>
    </w:p>
    <w:p w14:paraId="72EE01A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Ой, только давай без этих твоих заумностей… Дай последние деньки на вершине блаженства  понежиться.</w:t>
      </w:r>
    </w:p>
    <w:p w14:paraId="2FC2617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Ну, понежься, понежься минут пяток. Пойду, чаёк с мелиссой пока заварю. А на счёт последних деньков… – тут только тебе решать. Мы – не гоним. Оставайся. В этом доме – ты всегда дома.</w:t>
      </w:r>
    </w:p>
    <w:p w14:paraId="4F2237E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Тебе легко говорить. Как я останусь? Я же Юзефу сказала, что еду вопросы с частной собственностью решать, что в аренду магазин сдам – и сразу назад, в Польшу.</w:t>
      </w:r>
    </w:p>
    <w:p w14:paraId="6EC73D5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Э-эх, бедная ты моя, бедная! В такую даль забралась!</w:t>
      </w:r>
    </w:p>
    <w:p w14:paraId="6C88CA5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Ой, ма, ну какую даль? Польша – рядом! Вот приедешь в гости, убедишься…</w:t>
      </w:r>
    </w:p>
    <w:p w14:paraId="56C7F53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 какие гости? Мы же – под прицелом НАТО здесь. Польша против нас воюет! А мы – против неё. </w:t>
      </w:r>
    </w:p>
    <w:p w14:paraId="501788C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Опять политика. Говорила же, меня это – не интересует.</w:t>
      </w:r>
    </w:p>
    <w:p w14:paraId="31E680C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 то, что мы – невыездные в эту Польшу твою, ты понять можешь? Ты политикой не интересуешься, а вот она тобой – ещё как интересуется! И тебе там, в Польше твоей, про нас помалкивать надо, а то назад не пустят или, ещё хуже, агентом Кремля назовут. </w:t>
      </w:r>
    </w:p>
    <w:p w14:paraId="72E60C6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</w:t>
      </w:r>
      <w:r w:rsidRPr="00264306">
        <w:rPr>
          <w:rFonts w:ascii="Times New Roman" w:hAnsi="Times New Roman" w:cs="Times New Roman"/>
          <w:sz w:val="24"/>
          <w:szCs w:val="24"/>
        </w:rPr>
        <w:t xml:space="preserve"> (</w:t>
      </w:r>
      <w:r w:rsidRPr="00264306">
        <w:rPr>
          <w:rFonts w:ascii="Times New Roman" w:hAnsi="Times New Roman" w:cs="Times New Roman"/>
          <w:i/>
          <w:sz w:val="24"/>
          <w:szCs w:val="24"/>
        </w:rPr>
        <w:t>ворчит</w:t>
      </w:r>
      <w:r w:rsidRPr="00264306">
        <w:rPr>
          <w:rFonts w:ascii="Times New Roman" w:hAnsi="Times New Roman" w:cs="Times New Roman"/>
          <w:sz w:val="24"/>
          <w:szCs w:val="24"/>
        </w:rPr>
        <w:t>). Фух… разбудила так разбудила. Стоит мама Груша – нельзя скушать.</w:t>
      </w:r>
    </w:p>
    <w:p w14:paraId="7E76D6A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 что ты всё в штыки воспринимаешь? Я же оградить тебя от всего этого хочу… </w:t>
      </w:r>
    </w:p>
    <w:p w14:paraId="3014F19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lastRenderedPageBreak/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Доброе утро, мамуля! Агент Кремля на подвиги готов! (</w:t>
      </w:r>
      <w:r w:rsidRPr="00264306">
        <w:rPr>
          <w:rFonts w:ascii="Times New Roman" w:hAnsi="Times New Roman" w:cs="Times New Roman"/>
          <w:i/>
          <w:sz w:val="24"/>
          <w:szCs w:val="24"/>
        </w:rPr>
        <w:t>Пауза.</w:t>
      </w:r>
      <w:r w:rsidRPr="00264306">
        <w:rPr>
          <w:rFonts w:ascii="Times New Roman" w:hAnsi="Times New Roman" w:cs="Times New Roman"/>
          <w:sz w:val="24"/>
          <w:szCs w:val="24"/>
        </w:rPr>
        <w:t>) Ладно, не сердись. Сейчас приберусь и приду пышки твои лопать. Прощай фигура!</w:t>
      </w:r>
    </w:p>
    <w:p w14:paraId="2E845D7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022F2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Груня уходит. Алёна заправляет кровать. В комнату заходит Катя.</w:t>
      </w:r>
    </w:p>
    <w:p w14:paraId="19D83A0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737A56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Доброе утро, тётя Алёна. Как спалось?</w:t>
      </w:r>
    </w:p>
    <w:p w14:paraId="4CD0CEA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Доброе утро, Катенька. Спалось – замечательно! Проснулась – как никуда и не уезжала… А ты чего такая розовощёкая, как будто с мороза?</w:t>
      </w:r>
    </w:p>
    <w:p w14:paraId="0195015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С мороза и есть. Я пострадавших, которые у нас ночевали, провожала.</w:t>
      </w:r>
    </w:p>
    <w:p w14:paraId="4C6209B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Ох, это я что, всё проспала? А ты чего не в школе?</w:t>
      </w:r>
    </w:p>
    <w:p w14:paraId="681B0BB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А-а-а, из-за обстрелов занятия отменили. То есть, на дистанционку перевели. По интернету будем учиться.</w:t>
      </w:r>
    </w:p>
    <w:p w14:paraId="709D622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А… понятно. Так света ж нет.</w:t>
      </w:r>
    </w:p>
    <w:p w14:paraId="60CBDAA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264306">
        <w:rPr>
          <w:rFonts w:ascii="Times New Roman" w:hAnsi="Times New Roman" w:cs="Times New Roman"/>
          <w:sz w:val="24"/>
          <w:szCs w:val="24"/>
        </w:rPr>
        <w:t>Есть уже. Ещё ночью дали.</w:t>
      </w:r>
    </w:p>
    <w:p w14:paraId="0790C43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Это хорошо. Быстро отремонтировали. А… мама Даша вернулась?</w:t>
      </w:r>
    </w:p>
    <w:p w14:paraId="57C5242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Нет. Она ещё дежурит. </w:t>
      </w:r>
    </w:p>
    <w:p w14:paraId="4108339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Так вторые сутки пошли! </w:t>
      </w:r>
    </w:p>
    <w:p w14:paraId="72B0491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264306">
        <w:rPr>
          <w:rFonts w:ascii="Times New Roman" w:hAnsi="Times New Roman" w:cs="Times New Roman"/>
          <w:sz w:val="24"/>
          <w:szCs w:val="24"/>
        </w:rPr>
        <w:t>Нет, не вторые.</w:t>
      </w:r>
      <w:r w:rsidRPr="00264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306">
        <w:rPr>
          <w:rFonts w:ascii="Times New Roman" w:hAnsi="Times New Roman" w:cs="Times New Roman"/>
          <w:sz w:val="24"/>
          <w:szCs w:val="24"/>
        </w:rPr>
        <w:t xml:space="preserve">Третьи. Третьи сутки мама дежурит. </w:t>
      </w:r>
    </w:p>
    <w:p w14:paraId="6FF1401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Но, это же невозможно!</w:t>
      </w:r>
    </w:p>
    <w:p w14:paraId="15347D8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Возможно, невозможно… А что делать? Врачей не хватает. Она на работе урывками спит, когда вызовов нет.</w:t>
      </w:r>
    </w:p>
    <w:p w14:paraId="19BFC54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Совсем себя не бережёт. Нормальным же ребёнком росла, а выросла – </w:t>
      </w:r>
      <w:proofErr w:type="gramStart"/>
      <w:r w:rsidRPr="00264306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264306">
        <w:rPr>
          <w:rFonts w:ascii="Times New Roman" w:hAnsi="Times New Roman" w:cs="Times New Roman"/>
          <w:sz w:val="24"/>
          <w:szCs w:val="24"/>
        </w:rPr>
        <w:t xml:space="preserve"> героиней какой-то стала.</w:t>
      </w:r>
    </w:p>
    <w:p w14:paraId="6CFF576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Работа у неё такая – героическая – людей спасать.</w:t>
      </w:r>
    </w:p>
    <w:p w14:paraId="1ACA0AB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АЛЁНА. </w:t>
      </w:r>
      <w:r w:rsidRPr="00264306">
        <w:rPr>
          <w:rFonts w:ascii="Times New Roman" w:hAnsi="Times New Roman" w:cs="Times New Roman"/>
          <w:sz w:val="24"/>
          <w:szCs w:val="24"/>
        </w:rPr>
        <w:t>Ладно, пошли пышки с яблочками кушать.</w:t>
      </w:r>
    </w:p>
    <w:p w14:paraId="540A4D7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4AF4DF" w14:textId="77777777" w:rsidR="00264306" w:rsidRPr="00351F39" w:rsidRDefault="00264306" w:rsidP="002643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E6">
        <w:rPr>
          <w:rFonts w:ascii="Times New Roman" w:hAnsi="Times New Roman" w:cs="Times New Roman"/>
          <w:b/>
          <w:sz w:val="28"/>
          <w:szCs w:val="28"/>
        </w:rPr>
        <w:t>Катрина 6</w:t>
      </w:r>
    </w:p>
    <w:p w14:paraId="18A0E7A8" w14:textId="77777777" w:rsidR="007A51E6" w:rsidRPr="00351F39" w:rsidRDefault="007A51E6" w:rsidP="002643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E3C6E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 xml:space="preserve">Алёна и Катя идут на кухню, садятся за стол. Пышки возвышаются в тарелке  по центру стола. Груня подаёт чай. </w:t>
      </w:r>
    </w:p>
    <w:p w14:paraId="1053B3C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62514B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 вот, другое же-ш дело! Сегодня узнаю свою Алёнушку. В домашнем – сразу взгляд потеплел. Не нагляжусь! Кушайте, мои родные.</w:t>
      </w:r>
    </w:p>
    <w:p w14:paraId="079788A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 вчера, значит, не узнавала?</w:t>
      </w:r>
    </w:p>
    <w:p w14:paraId="5B61DA3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Было такое… Каюсь. Не будем вчерашнее ворошить. Мы – женщины отходчивые. Обиды вон выгоняем и живём дружно. Ты там свою бутылку сохранила? </w:t>
      </w:r>
    </w:p>
    <w:p w14:paraId="53FD334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Это, пожалуй, всё, что от багажа моего осталось. (</w:t>
      </w:r>
      <w:r w:rsidRPr="00264306">
        <w:rPr>
          <w:rFonts w:ascii="Times New Roman" w:hAnsi="Times New Roman" w:cs="Times New Roman"/>
          <w:i/>
          <w:sz w:val="24"/>
          <w:szCs w:val="24"/>
        </w:rPr>
        <w:t>Напевает</w:t>
      </w:r>
      <w:r w:rsidRPr="00264306">
        <w:rPr>
          <w:rFonts w:ascii="Times New Roman" w:hAnsi="Times New Roman" w:cs="Times New Roman"/>
          <w:sz w:val="24"/>
          <w:szCs w:val="24"/>
        </w:rPr>
        <w:t>). Бутылка вина – не болит голова…</w:t>
      </w:r>
    </w:p>
    <w:p w14:paraId="33A495E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Там вроде доктора снимают с больницы на скорую, чтобы Дашу сменить, Придёт, так посидим, поговорим по душам. Если, конечно, снова спасать никого не придётся…</w:t>
      </w:r>
    </w:p>
    <w:p w14:paraId="4C170BA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КАТЯ </w:t>
      </w:r>
      <w:r w:rsidRPr="00264306">
        <w:rPr>
          <w:rFonts w:ascii="Times New Roman" w:hAnsi="Times New Roman" w:cs="Times New Roman"/>
          <w:sz w:val="24"/>
          <w:szCs w:val="24"/>
        </w:rPr>
        <w:t>(</w:t>
      </w:r>
      <w:r w:rsidRPr="00264306">
        <w:rPr>
          <w:rFonts w:ascii="Times New Roman" w:hAnsi="Times New Roman" w:cs="Times New Roman"/>
          <w:i/>
          <w:sz w:val="24"/>
          <w:szCs w:val="24"/>
        </w:rPr>
        <w:t>смотрит в окно</w:t>
      </w:r>
      <w:r w:rsidRPr="00264306">
        <w:rPr>
          <w:rFonts w:ascii="Times New Roman" w:hAnsi="Times New Roman" w:cs="Times New Roman"/>
          <w:sz w:val="24"/>
          <w:szCs w:val="24"/>
        </w:rPr>
        <w:t xml:space="preserve">). Оу! Смотрите, кто к нам пожаловал! </w:t>
      </w:r>
    </w:p>
    <w:p w14:paraId="2B276FA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F3D71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Груня и Алёна оборачиваются к окну.</w:t>
      </w:r>
    </w:p>
    <w:p w14:paraId="7F8ED99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263DEF4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lastRenderedPageBreak/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Так это же та самая самозванка – новая хозяйка моего магазина! Вчера встреча сорвалась… из-за обстрела. Дурдом у вас тут, всё-таки! Ба-бах – и нет гостиницы! Вот ты жил долго и счастливо, а тут – бабах… – и нет тебя. (</w:t>
      </w:r>
      <w:r w:rsidRPr="00264306">
        <w:rPr>
          <w:rFonts w:ascii="Times New Roman" w:hAnsi="Times New Roman" w:cs="Times New Roman"/>
          <w:i/>
          <w:sz w:val="24"/>
          <w:szCs w:val="24"/>
        </w:rPr>
        <w:t>Пауза.</w:t>
      </w:r>
      <w:r w:rsidRPr="00264306">
        <w:rPr>
          <w:rFonts w:ascii="Times New Roman" w:hAnsi="Times New Roman" w:cs="Times New Roman"/>
          <w:sz w:val="24"/>
          <w:szCs w:val="24"/>
        </w:rPr>
        <w:t>) Странно. Сама пришла, на аркане тянуть не пришлось.</w:t>
      </w:r>
    </w:p>
    <w:p w14:paraId="3110B7C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 надо во всех врагов видеть. Все выживают как могут сейчас. Бабахи, кстати, многих отрезвляют. Жизненные ценности выстраивают в правильном порядке. (</w:t>
      </w:r>
      <w:r w:rsidRPr="00264306">
        <w:rPr>
          <w:rFonts w:ascii="Times New Roman" w:hAnsi="Times New Roman" w:cs="Times New Roman"/>
          <w:i/>
          <w:sz w:val="24"/>
          <w:szCs w:val="24"/>
        </w:rPr>
        <w:t>Открывает двери.</w:t>
      </w:r>
      <w:r w:rsidRPr="00264306">
        <w:rPr>
          <w:rFonts w:ascii="Times New Roman" w:hAnsi="Times New Roman" w:cs="Times New Roman"/>
          <w:sz w:val="24"/>
          <w:szCs w:val="24"/>
        </w:rPr>
        <w:t>) Доброго дня, Валерия! Добро пожаловать к нам на чаёк.</w:t>
      </w:r>
    </w:p>
    <w:p w14:paraId="69673059" w14:textId="504F9F9F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Добрый день, Агриппина Олеговна! </w:t>
      </w:r>
      <w:r w:rsidR="007C6F52" w:rsidRPr="00264306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7C6F52" w:rsidRPr="00264306">
        <w:rPr>
          <w:rFonts w:ascii="Times New Roman" w:hAnsi="Times New Roman" w:cs="Times New Roman"/>
          <w:sz w:val="24"/>
          <w:szCs w:val="24"/>
        </w:rPr>
        <w:t>морозца</w:t>
      </w:r>
      <w:proofErr w:type="gramEnd"/>
      <w:r w:rsidRPr="00264306">
        <w:rPr>
          <w:rFonts w:ascii="Times New Roman" w:hAnsi="Times New Roman" w:cs="Times New Roman"/>
          <w:sz w:val="24"/>
          <w:szCs w:val="24"/>
        </w:rPr>
        <w:t xml:space="preserve"> да чаёк горячий – с удовольствием!</w:t>
      </w:r>
    </w:p>
    <w:p w14:paraId="36B6A51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 у нас радость преогромнейшая! Алёна наша вернулась.</w:t>
      </w:r>
    </w:p>
    <w:p w14:paraId="17E9412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74183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Валерия снимает верхнюю одежду.</w:t>
      </w:r>
    </w:p>
    <w:p w14:paraId="02D169D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6D64CF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Знаю уже. Слава Богу, что живой и невредимой вернулась. Сорадуюсь, Агриппина Олеговна! Ешё как сорадуюсь вашей радости! (</w:t>
      </w:r>
      <w:r w:rsidRPr="00264306">
        <w:rPr>
          <w:rFonts w:ascii="Times New Roman" w:hAnsi="Times New Roman" w:cs="Times New Roman"/>
          <w:i/>
          <w:sz w:val="24"/>
          <w:szCs w:val="24"/>
        </w:rPr>
        <w:t>Проходит к столу</w:t>
      </w:r>
      <w:r w:rsidRPr="00264306">
        <w:rPr>
          <w:rFonts w:ascii="Times New Roman" w:hAnsi="Times New Roman" w:cs="Times New Roman"/>
          <w:sz w:val="24"/>
          <w:szCs w:val="24"/>
        </w:rPr>
        <w:t>) Ну, здравствуйте, Алёна Ивановна! Привет, Катенька.</w:t>
      </w:r>
    </w:p>
    <w:p w14:paraId="5653CD9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Привет. </w:t>
      </w:r>
    </w:p>
    <w:p w14:paraId="68020DB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Проходи, не стесняйся. Давненько к нам не заглядывала.</w:t>
      </w:r>
    </w:p>
    <w:p w14:paraId="31D5F23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 когда мне куда заглядывать? С этим магазином с шести утра на ногах. То получаешь товар, то раскладываешь, то людей обслуживаешь. Домой приходишь – ног не чувствуешь. Никуда уже идти не хочется. Вчера вот не получилось с Алёной Ивановной вашей встретиться, так сегодня пришла. </w:t>
      </w:r>
    </w:p>
    <w:p w14:paraId="77BADB2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 магазин на кого бросила?</w:t>
      </w:r>
    </w:p>
    <w:p w14:paraId="56778FC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Бросать не на кого. Сами знаете, одна я осталась. Закрыла на перерыв – да к вам пошла. </w:t>
      </w:r>
    </w:p>
    <w:p w14:paraId="43D3F9A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Ну, садись. Садись ближе к печке. Грейся. Держи чаёк-кипяток с мелиссой нашей термоядерной. Кого хошь в чувство приведёт, а усталости – как ни бывало! Я мешать вам не буду. Разговаривайте. Вам же по делу надо. А я пока поплету маненько.</w:t>
      </w:r>
    </w:p>
    <w:p w14:paraId="361D10C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И я к себе пойду. У меня скоро уроки по дистанционке начнутся. Можно пышку с собой?</w:t>
      </w:r>
    </w:p>
    <w:p w14:paraId="141A447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Можно. Только аккуратно там!</w:t>
      </w:r>
    </w:p>
    <w:p w14:paraId="4EC25C3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582D3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Катя берёт чашку, блюдце с пышкой и идёт к себе в комнату. Груня садится на табурет возле стены, плетёт сеть.</w:t>
      </w:r>
    </w:p>
    <w:p w14:paraId="7ECAF67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B5DED2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Ну… Здравствуй…те, Валерия Владимировна Тихомирова. Так вот вы какая! Молодюсенькая совсем!</w:t>
      </w:r>
    </w:p>
    <w:p w14:paraId="6D5FB46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 что, это большой недостаток?</w:t>
      </w:r>
    </w:p>
    <w:p w14:paraId="0B97C47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Для вас, скорее, преимущество. Магазин мой вы вон как ловко отжали! Не жмёт в груди чужая частная собственность?</w:t>
      </w:r>
    </w:p>
    <w:p w14:paraId="5858807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Не-а, ни грамма не жмёт. Мне ваша собственность триста лет не снилась. Как была она вашей головной болью, так и осталась. Зря вы так. </w:t>
      </w:r>
    </w:p>
    <w:p w14:paraId="5645256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 так – это как? </w:t>
      </w:r>
    </w:p>
    <w:p w14:paraId="35B8C7E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 вот так. Вы же уехали. Десять лет где-то пропадали. </w:t>
      </w:r>
    </w:p>
    <w:p w14:paraId="0CD9701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 где-то, а в Польше.</w:t>
      </w:r>
    </w:p>
    <w:p w14:paraId="0CAECCC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lastRenderedPageBreak/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 какая разница?! Главное, что магазин свой бросили. Там уже какие-то бездомные ночлежку себе устроили. Загадили его внутри весь. Тогда вам ваша собственность, видать, совсем не нужна была.</w:t>
      </w:r>
    </w:p>
    <w:p w14:paraId="28F373C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Он же закрытый был… Какие ночлежки?</w:t>
      </w:r>
    </w:p>
    <w:p w14:paraId="1EAE09B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 смешите. Трудно, что ли, взломать?</w:t>
      </w:r>
    </w:p>
    <w:p w14:paraId="15B86D1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Ну, для тех, кому закон о частной собственности не писан, видимо, не трудно.</w:t>
      </w:r>
    </w:p>
    <w:p w14:paraId="5F3D74C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Вот именно. Ну, мне тоже надо было как-то выживать. С работой тяжело было, а тут – пять минут ходу от дома. Вот и решилась. Порядок навела – стала </w:t>
      </w:r>
      <w:proofErr w:type="gramStart"/>
      <w:r w:rsidRPr="00264306">
        <w:rPr>
          <w:rFonts w:ascii="Times New Roman" w:hAnsi="Times New Roman" w:cs="Times New Roman"/>
          <w:sz w:val="24"/>
          <w:szCs w:val="24"/>
        </w:rPr>
        <w:t>потихоньку</w:t>
      </w:r>
      <w:proofErr w:type="gramEnd"/>
      <w:r w:rsidRPr="00264306">
        <w:rPr>
          <w:rFonts w:ascii="Times New Roman" w:hAnsi="Times New Roman" w:cs="Times New Roman"/>
          <w:sz w:val="24"/>
          <w:szCs w:val="24"/>
        </w:rPr>
        <w:t xml:space="preserve"> товаром обрастать. Люди благодарили…</w:t>
      </w:r>
    </w:p>
    <w:p w14:paraId="53B6C2D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И что? Полиция там или местная власть не возражала? </w:t>
      </w:r>
    </w:p>
    <w:p w14:paraId="255CF72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Полиция мне помогала с теми подозрительными лицами справиться… И местная власть приветствовала, разрешение на торговлю выдала, потому что ваш магазин имел все признаки безхозяйного имущества и не относился к федеральной, либо ЛНРовской, либо муниципальной собственности. Фух, выговорила.</w:t>
      </w:r>
    </w:p>
    <w:p w14:paraId="7A81D56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АЛЁНА. </w:t>
      </w:r>
      <w:r w:rsidRPr="00264306">
        <w:rPr>
          <w:rFonts w:ascii="Times New Roman" w:hAnsi="Times New Roman" w:cs="Times New Roman"/>
          <w:sz w:val="24"/>
          <w:szCs w:val="24"/>
        </w:rPr>
        <w:t>О-бал-деть! И что? Было моё, стало вашим?</w:t>
      </w:r>
    </w:p>
    <w:p w14:paraId="61E59D0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 переживайте. Было ваше и осталось вашим. Мне чужого не надо. Ну, считайте, что я у вас площади магазина в благотворительную аренду взяла.</w:t>
      </w:r>
    </w:p>
    <w:p w14:paraId="40C5D4B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О-бал-деть! И какая сумма там набежала… за десять лет? Надеюсь, немалая…</w:t>
      </w:r>
    </w:p>
    <w:p w14:paraId="007E025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 никакая. Аренда же благотворительная. Вы в течение десяти лет не появлялись, а я бизнес развивала, налоги за вас платила, электроэнергию оплачивала и так далее. Скажите лучше спасибо, что магазин сохранила.</w:t>
      </w:r>
    </w:p>
    <w:p w14:paraId="7D2B99B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О-бал-деть! Спасибо, конечно, но надо бы наши отношения как-то оформить, не находите?</w:t>
      </w:r>
    </w:p>
    <w:p w14:paraId="0CB5F05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Ну, так, слава Богу, что появились, а то с кем бы я должна была эти самые отношения оформлять? Только вы сначала сходите, перерегистрируйте вашу частную собственность в ЛНР, а потом уже будем решать остальное.</w:t>
      </w:r>
    </w:p>
    <w:p w14:paraId="3AD1B7E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Представляю, как меня в вашей конторе встретят…</w:t>
      </w:r>
    </w:p>
    <w:p w14:paraId="1A882C2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 вы первая, не вы последняя. Нормально встретят, в рамках закона ЛНР и теперь уже Российской Федерации. Могу даже небольшую сумму в качестве компенсации вам выделить, чтобы не нуждались, пока будете документы выправлять. Это не быстрое дело.</w:t>
      </w:r>
    </w:p>
    <w:p w14:paraId="751184F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О-бал-деть. Какая забота!..</w:t>
      </w:r>
    </w:p>
    <w:p w14:paraId="3C27D50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306">
        <w:rPr>
          <w:rFonts w:ascii="Times New Roman" w:hAnsi="Times New Roman" w:cs="Times New Roman"/>
          <w:sz w:val="24"/>
          <w:szCs w:val="24"/>
        </w:rPr>
        <w:t>Обалдеть</w:t>
      </w:r>
      <w:proofErr w:type="gramEnd"/>
      <w:r w:rsidRPr="00264306">
        <w:rPr>
          <w:rFonts w:ascii="Times New Roman" w:hAnsi="Times New Roman" w:cs="Times New Roman"/>
          <w:sz w:val="24"/>
          <w:szCs w:val="24"/>
        </w:rPr>
        <w:t>, обалдеть… Тебя что, как ту пластинку советскую заело? Смени уже тон свой ёрнический. Не надо ей никакой компенсации, она у нас богатая жена богатого поляка теперь. Да и мы… прокормим, ежели шо.</w:t>
      </w:r>
    </w:p>
    <w:p w14:paraId="5F25000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Здрасьте, мама Груша – нельзя скушать. И ты против меня? О-бал-деть…Это я там, в Польше, богатая, а здесь – не успела приехать, как всё имущество взорвалось. Ни чемодана, ни машины, ни средств на прожить… забыла?</w:t>
      </w:r>
    </w:p>
    <w:p w14:paraId="297E0D9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Знаете, Алёна, мы здесь, когда тяжело было, все друг другу помогали. И вас в беде не оставим. Но, зачем же вы так враждебно к нам? Мать – она всегда мать. Она за вас знаете как переживала, только о вас и говорила всегда, а вы…</w:t>
      </w:r>
    </w:p>
    <w:p w14:paraId="63DD256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 что я?</w:t>
      </w:r>
    </w:p>
    <w:p w14:paraId="35F1242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 вы… А вам не нужны были ни мать, не семья ваша все эти годы, а теперь здрасьте… «А мы не ждали вас, а вы припёрлися». И подайте ей всё сразу на блюдечке с голубой каёмочкой. Учтите, мы Тётю Грушу все любим, в обиду не дадим.</w:t>
      </w:r>
    </w:p>
    <w:p w14:paraId="7F03F0E8" w14:textId="636CFA33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ГРУНЯ. </w:t>
      </w:r>
      <w:r w:rsidRPr="00264306">
        <w:rPr>
          <w:rFonts w:ascii="Times New Roman" w:hAnsi="Times New Roman" w:cs="Times New Roman"/>
          <w:sz w:val="24"/>
          <w:szCs w:val="24"/>
        </w:rPr>
        <w:t xml:space="preserve">Ну, ладно, ладно, охолонитесь. Дочь она мне, всё же, любимая, а не враг. Чаёк пейте лучше с мелиссой нашей термоядерной. Он успокоительный. А что вещи твои разбомбило вчера, </w:t>
      </w:r>
      <w:r w:rsidR="007C6F52" w:rsidRPr="00264306">
        <w:rPr>
          <w:rFonts w:ascii="Times New Roman" w:hAnsi="Times New Roman" w:cs="Times New Roman"/>
          <w:sz w:val="24"/>
          <w:szCs w:val="24"/>
        </w:rPr>
        <w:t>так-то</w:t>
      </w:r>
      <w:r w:rsidRPr="00264306">
        <w:rPr>
          <w:rFonts w:ascii="Times New Roman" w:hAnsi="Times New Roman" w:cs="Times New Roman"/>
          <w:sz w:val="24"/>
          <w:szCs w:val="24"/>
        </w:rPr>
        <w:t xml:space="preserve"> Господь вразумляет. Не там оставила. А ты, Валерия, </w:t>
      </w:r>
      <w:proofErr w:type="gramStart"/>
      <w:r w:rsidRPr="00264306">
        <w:rPr>
          <w:rFonts w:ascii="Times New Roman" w:hAnsi="Times New Roman" w:cs="Times New Roman"/>
          <w:sz w:val="24"/>
          <w:szCs w:val="24"/>
        </w:rPr>
        <w:t>солнышко</w:t>
      </w:r>
      <w:proofErr w:type="gramEnd"/>
      <w:r w:rsidRPr="00264306">
        <w:rPr>
          <w:rFonts w:ascii="Times New Roman" w:hAnsi="Times New Roman" w:cs="Times New Roman"/>
          <w:sz w:val="24"/>
          <w:szCs w:val="24"/>
        </w:rPr>
        <w:t xml:space="preserve"> наше раннее, на неё, не обижайся. А ну столько лет во враждебном лагере жила. Бесовщина еэсовская, нерусь вся их русофобская теперь из всех щелей выползает. Ничего, справимся и с этими рогатыми, не впервой. Семья для того и существует, чтобы род сохранять в чистоте перед Богом.</w:t>
      </w:r>
    </w:p>
    <w:p w14:paraId="553DFC3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Конечно, справимся, тётя Груня. Не сомневаюсь даже.</w:t>
      </w:r>
    </w:p>
    <w:p w14:paraId="46011D8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О-бал-деть…</w:t>
      </w:r>
    </w:p>
    <w:p w14:paraId="33D768B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Спасибо за чай. Вкусный он у вас, целебный! Пойду я, а то покупателей заморожу. Они ж на улице меня ждать будут.</w:t>
      </w:r>
    </w:p>
    <w:p w14:paraId="69D8FAB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16135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Валерия одевается и уходит. Груня провожает её. Алёна остаётся сидеть за столом, подперев кулаками подбородок.</w:t>
      </w:r>
    </w:p>
    <w:p w14:paraId="1DF0F5E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167E1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Ну, чего ты застыла, как та обалдуйка? Алёнушка, любимая моя, новости-то для тебя хорошие. Никто на собственность твою не покушается. Иди, выясняй, что тебе надо для перерегистрации, и делай.</w:t>
      </w:r>
    </w:p>
    <w:p w14:paraId="39EF92F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Иди и делай¸ говоришь? Всё верно. Под лежачий камень вода не течёт. Ща, в себя только приду малёхо, ноги в руки – и пойду. Документы при мне были, потому не взорвались вместе с вещами.</w:t>
      </w:r>
    </w:p>
    <w:p w14:paraId="36E5F56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ГРУНЯ. </w:t>
      </w:r>
      <w:r w:rsidRPr="00264306">
        <w:rPr>
          <w:rFonts w:ascii="Times New Roman" w:hAnsi="Times New Roman" w:cs="Times New Roman"/>
          <w:sz w:val="24"/>
          <w:szCs w:val="24"/>
        </w:rPr>
        <w:t>Да шо случилось, шо ты никак в себя прийти не можешь?</w:t>
      </w:r>
    </w:p>
    <w:p w14:paraId="2F0565C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Шо-шо? А ты будто не видела, как меня эта девчонка разделала! В пух и прах! Мне даже ответить ей нечего было… Вот я и </w:t>
      </w:r>
      <w:proofErr w:type="gramStart"/>
      <w:r w:rsidRPr="00264306">
        <w:rPr>
          <w:rFonts w:ascii="Times New Roman" w:hAnsi="Times New Roman" w:cs="Times New Roman"/>
          <w:sz w:val="24"/>
          <w:szCs w:val="24"/>
        </w:rPr>
        <w:t>обалдела</w:t>
      </w:r>
      <w:proofErr w:type="gramEnd"/>
      <w:r w:rsidRPr="00264306">
        <w:rPr>
          <w:rFonts w:ascii="Times New Roman" w:hAnsi="Times New Roman" w:cs="Times New Roman"/>
          <w:sz w:val="24"/>
          <w:szCs w:val="24"/>
        </w:rPr>
        <w:t xml:space="preserve"> от такого оборота. Ну, ладно, посмотрим ещё кто кого. Пошла я… куда послали – сдаваться на милость вашим новым властям.</w:t>
      </w:r>
    </w:p>
    <w:p w14:paraId="7D1EAE4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10C6F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Алёна уходит к себе в комнату, переодевается, берёт сумочку, в прихожей одевает верхнюю одежду и молча выходит на мороз. Груня крестит её.</w:t>
      </w:r>
    </w:p>
    <w:p w14:paraId="27ADBE3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F67C8B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ГРУНЯ </w:t>
      </w:r>
      <w:r w:rsidRPr="00264306">
        <w:rPr>
          <w:rFonts w:ascii="Times New Roman" w:hAnsi="Times New Roman" w:cs="Times New Roman"/>
          <w:sz w:val="24"/>
          <w:szCs w:val="24"/>
        </w:rPr>
        <w:t>(</w:t>
      </w:r>
      <w:r w:rsidRPr="00264306">
        <w:rPr>
          <w:rFonts w:ascii="Times New Roman" w:hAnsi="Times New Roman" w:cs="Times New Roman"/>
          <w:i/>
          <w:sz w:val="24"/>
          <w:szCs w:val="24"/>
        </w:rPr>
        <w:t>вдогонку</w:t>
      </w:r>
      <w:r w:rsidRPr="00264306">
        <w:rPr>
          <w:rFonts w:ascii="Times New Roman" w:hAnsi="Times New Roman" w:cs="Times New Roman"/>
          <w:sz w:val="24"/>
          <w:szCs w:val="24"/>
        </w:rPr>
        <w:t>)</w:t>
      </w:r>
      <w:r w:rsidRPr="00264306">
        <w:rPr>
          <w:rFonts w:ascii="Times New Roman" w:hAnsi="Times New Roman" w:cs="Times New Roman"/>
          <w:b/>
          <w:sz w:val="24"/>
          <w:szCs w:val="24"/>
        </w:rPr>
        <w:t>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С Богом, </w:t>
      </w:r>
      <w:proofErr w:type="gramStart"/>
      <w:r w:rsidRPr="00264306">
        <w:rPr>
          <w:rFonts w:ascii="Times New Roman" w:hAnsi="Times New Roman" w:cs="Times New Roman"/>
          <w:sz w:val="24"/>
          <w:szCs w:val="24"/>
        </w:rPr>
        <w:t>доченька</w:t>
      </w:r>
      <w:proofErr w:type="gramEnd"/>
      <w:r w:rsidRPr="00264306">
        <w:rPr>
          <w:rFonts w:ascii="Times New Roman" w:hAnsi="Times New Roman" w:cs="Times New Roman"/>
          <w:sz w:val="24"/>
          <w:szCs w:val="24"/>
        </w:rPr>
        <w:t>!</w:t>
      </w:r>
    </w:p>
    <w:p w14:paraId="5B8C8BF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E2815C" w14:textId="77777777" w:rsidR="00264306" w:rsidRPr="007A51E6" w:rsidRDefault="00264306" w:rsidP="002643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E6">
        <w:rPr>
          <w:rFonts w:ascii="Times New Roman" w:hAnsi="Times New Roman" w:cs="Times New Roman"/>
          <w:b/>
          <w:sz w:val="28"/>
          <w:szCs w:val="28"/>
        </w:rPr>
        <w:t>Картина 7</w:t>
      </w:r>
    </w:p>
    <w:p w14:paraId="41897F36" w14:textId="77777777" w:rsidR="00264306" w:rsidRPr="00264306" w:rsidRDefault="00264306" w:rsidP="002643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21DD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Входной звонок заставляет Груню выйти из задумчивости. Она открывает двери. В комнату входят Коля и Валера Васильевы.</w:t>
      </w:r>
    </w:p>
    <w:p w14:paraId="479EEE0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1DB21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КОЛЯ.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Здрасьте, Баба Груня, а Катю можно?</w:t>
      </w:r>
    </w:p>
    <w:p w14:paraId="0945333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ГРУНЯ. </w:t>
      </w:r>
      <w:r w:rsidRPr="00264306">
        <w:rPr>
          <w:rFonts w:ascii="Times New Roman" w:hAnsi="Times New Roman" w:cs="Times New Roman"/>
          <w:sz w:val="24"/>
          <w:szCs w:val="24"/>
        </w:rPr>
        <w:t>Здравствуйте, ребятки. Да вы не стойте на пороге, раздевайтесь, проходите. Катя у себя в комнате. (</w:t>
      </w:r>
      <w:r w:rsidRPr="00264306">
        <w:rPr>
          <w:rFonts w:ascii="Times New Roman" w:hAnsi="Times New Roman" w:cs="Times New Roman"/>
          <w:i/>
          <w:sz w:val="24"/>
          <w:szCs w:val="24"/>
        </w:rPr>
        <w:t>Кричит</w:t>
      </w:r>
      <w:r w:rsidRPr="00264306">
        <w:rPr>
          <w:rFonts w:ascii="Times New Roman" w:hAnsi="Times New Roman" w:cs="Times New Roman"/>
          <w:sz w:val="24"/>
          <w:szCs w:val="24"/>
        </w:rPr>
        <w:t>.) Катя, к тебе братЫ пришли. Встречай!</w:t>
      </w:r>
    </w:p>
    <w:p w14:paraId="3ECB3E5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6237CA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Появляется Катя.</w:t>
      </w:r>
    </w:p>
    <w:p w14:paraId="6A70EAF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8F3656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264306">
        <w:rPr>
          <w:rFonts w:ascii="Times New Roman" w:hAnsi="Times New Roman" w:cs="Times New Roman"/>
          <w:sz w:val="24"/>
          <w:szCs w:val="24"/>
        </w:rPr>
        <w:t xml:space="preserve">О, хорошо, что пришли. А я как раз домашку по алгебре дорешала. По новой теме. </w:t>
      </w:r>
    </w:p>
    <w:p w14:paraId="7C858EB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ВАЛЕРА. </w:t>
      </w:r>
      <w:r w:rsidRPr="00264306">
        <w:rPr>
          <w:rFonts w:ascii="Times New Roman" w:hAnsi="Times New Roman" w:cs="Times New Roman"/>
          <w:sz w:val="24"/>
          <w:szCs w:val="24"/>
        </w:rPr>
        <w:t>А я тоже сразу сделал. Думал, что там сложно будет, а там легкотня.</w:t>
      </w:r>
    </w:p>
    <w:p w14:paraId="2AC1A13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КОЛЯ. </w:t>
      </w:r>
      <w:r w:rsidRPr="00264306">
        <w:rPr>
          <w:rFonts w:ascii="Times New Roman" w:hAnsi="Times New Roman" w:cs="Times New Roman"/>
          <w:sz w:val="24"/>
          <w:szCs w:val="24"/>
        </w:rPr>
        <w:t xml:space="preserve">Это у вас легкотня, а у меня сложные уравнения пошли с несколькими неизвестными сразу. Там системы сложные надо составлять. </w:t>
      </w:r>
    </w:p>
    <w:p w14:paraId="615333A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264306">
        <w:rPr>
          <w:rFonts w:ascii="Times New Roman" w:hAnsi="Times New Roman" w:cs="Times New Roman"/>
          <w:sz w:val="24"/>
          <w:szCs w:val="24"/>
        </w:rPr>
        <w:t>Справимся и со сложными системами, когда время придёт. Ну что, пойдёмте ко мне в комнату?</w:t>
      </w:r>
    </w:p>
    <w:p w14:paraId="4FF1FBC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Ну, пойдём.</w:t>
      </w:r>
    </w:p>
    <w:p w14:paraId="115557F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1C619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Дети уходят в комнату Кати. Груня садится плести сеть. Заходит Даша.</w:t>
      </w:r>
    </w:p>
    <w:p w14:paraId="65D7D26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23B0051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Привет, мамочка. Ну, вот я и дома! </w:t>
      </w:r>
    </w:p>
    <w:p w14:paraId="32BF783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Привет, моя радость! Моё дитятко любимое! Наконец-то отпустили домой.</w:t>
      </w:r>
    </w:p>
    <w:p w14:paraId="7673359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Двое суток обещали не тревожить. Вы-ысплюсь!</w:t>
      </w:r>
    </w:p>
    <w:p w14:paraId="3CDC8FE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И ты им веришь?</w:t>
      </w:r>
    </w:p>
    <w:p w14:paraId="7488FF2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На сей раз верю. Меня Анатолий Кузьмич из хирургии сменил. Ему верю на все сто! Врач от Бога!</w:t>
      </w:r>
    </w:p>
    <w:p w14:paraId="46B19FD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Ну-ну, посмотрим, сколько они без тебя продержатся…</w:t>
      </w:r>
    </w:p>
    <w:p w14:paraId="274E9E5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1DBDF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Даша проходит к столу, наливает себе чай.</w:t>
      </w:r>
    </w:p>
    <w:p w14:paraId="260D42F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CF955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Посмотрим, посмотрим. Ты пышек напекла? (</w:t>
      </w:r>
      <w:r w:rsidRPr="00264306">
        <w:rPr>
          <w:rFonts w:ascii="Times New Roman" w:hAnsi="Times New Roman" w:cs="Times New Roman"/>
          <w:i/>
          <w:sz w:val="24"/>
          <w:szCs w:val="24"/>
        </w:rPr>
        <w:t>Откусывает от пышки.</w:t>
      </w:r>
      <w:r w:rsidRPr="00264306">
        <w:rPr>
          <w:rFonts w:ascii="Times New Roman" w:hAnsi="Times New Roman" w:cs="Times New Roman"/>
          <w:sz w:val="24"/>
          <w:szCs w:val="24"/>
        </w:rPr>
        <w:t>)</w:t>
      </w:r>
    </w:p>
    <w:p w14:paraId="67A1E62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 а кто?</w:t>
      </w:r>
    </w:p>
    <w:p w14:paraId="4906558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Ну, кто-кто? Кроме тебя здесь ещё две хозяйки есть. Катюха, понятно, ещё тот котёнок, ей всё некогда, а вот старшая дочь вполне могла матери помочь.</w:t>
      </w:r>
    </w:p>
    <w:p w14:paraId="130D131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Ой, да она вообще </w:t>
      </w:r>
      <w:proofErr w:type="gramStart"/>
      <w:r w:rsidRPr="00264306">
        <w:rPr>
          <w:rFonts w:ascii="Times New Roman" w:hAnsi="Times New Roman" w:cs="Times New Roman"/>
          <w:sz w:val="24"/>
          <w:szCs w:val="24"/>
        </w:rPr>
        <w:t>обалдевшая</w:t>
      </w:r>
      <w:proofErr w:type="gramEnd"/>
      <w:r w:rsidRPr="00264306">
        <w:rPr>
          <w:rFonts w:ascii="Times New Roman" w:hAnsi="Times New Roman" w:cs="Times New Roman"/>
          <w:sz w:val="24"/>
          <w:szCs w:val="24"/>
        </w:rPr>
        <w:t xml:space="preserve"> от всего, что здесь происходит. Сама так говорит. Её </w:t>
      </w:r>
      <w:proofErr w:type="gramStart"/>
      <w:r w:rsidRPr="00264306">
        <w:rPr>
          <w:rFonts w:ascii="Times New Roman" w:hAnsi="Times New Roman" w:cs="Times New Roman"/>
          <w:sz w:val="24"/>
          <w:szCs w:val="24"/>
        </w:rPr>
        <w:t>словечко</w:t>
      </w:r>
      <w:proofErr w:type="gramEnd"/>
      <w:r w:rsidRPr="00264306">
        <w:rPr>
          <w:rFonts w:ascii="Times New Roman" w:hAnsi="Times New Roman" w:cs="Times New Roman"/>
          <w:sz w:val="24"/>
          <w:szCs w:val="24"/>
        </w:rPr>
        <w:t>. Ты бы её видела! Поверить не может, что магазин её никто не отжал. И даже не собирался. Перерегистрируй – и работай.</w:t>
      </w:r>
    </w:p>
    <w:p w14:paraId="77A1048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Подожди. Так она же на неделю всего приехала. Не успеет документы сделать. А работать – она вообще не собиралась, как я поняла.</w:t>
      </w:r>
    </w:p>
    <w:p w14:paraId="7738C12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Ты нашу русскую пословицу знаешь? «Человек полагает, а Бог располагает». Помоги, Господи, чтобы она у нас подольше задержалась. Душа болит, отпускать дитё в ту Польшу вражескую не велит. </w:t>
      </w:r>
    </w:p>
    <w:p w14:paraId="5757FCD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 как не отпустить, если муж у неё там? Нравится, не нравится, а семью разбивать нельзя. Не по-Божески это.</w:t>
      </w:r>
    </w:p>
    <w:p w14:paraId="658AC88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Эх, да знаю я… Но сердцу материнскому не прикажешь.</w:t>
      </w:r>
    </w:p>
    <w:p w14:paraId="183C8EE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Так, а где все? </w:t>
      </w:r>
    </w:p>
    <w:p w14:paraId="6643314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Катя у себя. К ней братЫ Васильевы в гости пришли. А Алёна пошла в исполком. Выяснять будет, что да как с её частной собственностью. </w:t>
      </w:r>
    </w:p>
    <w:p w14:paraId="3AC61FD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Ладно, давай оставим всю эту лирику на потом. Я – спать. </w:t>
      </w:r>
    </w:p>
    <w:p w14:paraId="5DC0A45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ГРУНЯ. </w:t>
      </w:r>
      <w:r w:rsidRPr="00264306">
        <w:rPr>
          <w:rFonts w:ascii="Times New Roman" w:hAnsi="Times New Roman" w:cs="Times New Roman"/>
          <w:sz w:val="24"/>
          <w:szCs w:val="24"/>
        </w:rPr>
        <w:t>Так ты же ещё и чай не допила!</w:t>
      </w:r>
    </w:p>
    <w:p w14:paraId="426E908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 могу больше. Глаза слипаются. Устала – до не могу...</w:t>
      </w:r>
    </w:p>
    <w:p w14:paraId="26AA5CF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BE0B4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 xml:space="preserve">Даша уходит к себе в комнату. Груня продолжает плести сеть. Катя провожает Колю и Валеру. </w:t>
      </w:r>
    </w:p>
    <w:p w14:paraId="45C2C96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CB559F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КОЛЯ.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 ты завтра к нам приходи. Седьмой уровень проходить будем.</w:t>
      </w:r>
    </w:p>
    <w:p w14:paraId="3448777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Не, завтра не могу. Маму на два дня отпустили. Хоть поговорим по-человечески.</w:t>
      </w:r>
    </w:p>
    <w:p w14:paraId="5B1C3FA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lastRenderedPageBreak/>
        <w:t>ВАЛЕРА.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Понятно. Причина уважительная. Я бы тоже никуда из дома не уходил, если бы наш папа домой вернулся…</w:t>
      </w:r>
    </w:p>
    <w:p w14:paraId="65C2328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И мой папа там… Рядом же с городом, а не отпускают. Когда уже эта война проклятущая закончится?</w:t>
      </w:r>
    </w:p>
    <w:p w14:paraId="6618FE2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КОЛЯ.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 раскисай. Наше дело ждать… и помогать нашим отцам, чем только можно.</w:t>
      </w:r>
    </w:p>
    <w:p w14:paraId="67DAA58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Ну, до встречи. Мы пошли.</w:t>
      </w:r>
    </w:p>
    <w:p w14:paraId="4A0C64C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До встречи.</w:t>
      </w:r>
    </w:p>
    <w:p w14:paraId="588356D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КОЛЯ.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Пока. (</w:t>
      </w:r>
      <w:r w:rsidRPr="00264306">
        <w:rPr>
          <w:rFonts w:ascii="Times New Roman" w:hAnsi="Times New Roman" w:cs="Times New Roman"/>
          <w:i/>
          <w:sz w:val="24"/>
          <w:szCs w:val="24"/>
        </w:rPr>
        <w:t>Громко.</w:t>
      </w:r>
      <w:r w:rsidRPr="00264306">
        <w:rPr>
          <w:rFonts w:ascii="Times New Roman" w:hAnsi="Times New Roman" w:cs="Times New Roman"/>
          <w:sz w:val="24"/>
          <w:szCs w:val="24"/>
        </w:rPr>
        <w:t>) Баба Груня, до свидания!</w:t>
      </w:r>
    </w:p>
    <w:p w14:paraId="41A6B46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До свидания, братики!</w:t>
      </w:r>
    </w:p>
    <w:p w14:paraId="3363551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C346D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 xml:space="preserve"> Коля и Валера одеваются и уходят. Катя машет им рукой в окно. Тяжело вздохнув, она берёт стул, идёт к бабе Груне, садится и тоже начинает плести сеть. Груня затягивает песню-молитву «Богородице, Дева, радуйся». Катя подпевает. </w:t>
      </w:r>
    </w:p>
    <w:p w14:paraId="5282766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046F3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ГРУНЯ </w:t>
      </w:r>
      <w:r w:rsidRPr="00264306">
        <w:rPr>
          <w:rFonts w:ascii="Times New Roman" w:hAnsi="Times New Roman" w:cs="Times New Roman"/>
          <w:sz w:val="24"/>
          <w:szCs w:val="24"/>
        </w:rPr>
        <w:t>(</w:t>
      </w:r>
      <w:r w:rsidRPr="00264306">
        <w:rPr>
          <w:rFonts w:ascii="Times New Roman" w:hAnsi="Times New Roman" w:cs="Times New Roman"/>
          <w:i/>
          <w:sz w:val="24"/>
          <w:szCs w:val="24"/>
        </w:rPr>
        <w:t>закончив петь</w:t>
      </w:r>
      <w:r w:rsidRPr="00264306">
        <w:rPr>
          <w:rFonts w:ascii="Times New Roman" w:hAnsi="Times New Roman" w:cs="Times New Roman"/>
          <w:sz w:val="24"/>
          <w:szCs w:val="24"/>
        </w:rPr>
        <w:t>)</w:t>
      </w:r>
      <w:r w:rsidRPr="00264306">
        <w:rPr>
          <w:rFonts w:ascii="Times New Roman" w:hAnsi="Times New Roman" w:cs="Times New Roman"/>
          <w:b/>
          <w:sz w:val="24"/>
          <w:szCs w:val="24"/>
        </w:rPr>
        <w:t>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 куда это Алёна запропастилась? Шесть часов вечера, а её всё нет. </w:t>
      </w:r>
    </w:p>
    <w:p w14:paraId="2F2C1E4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 переживай, придёт тётя Алёна. Никуда не денется.</w:t>
      </w:r>
    </w:p>
    <w:p w14:paraId="4A92366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63CDDA2" w14:textId="77777777" w:rsidR="00264306" w:rsidRPr="007A51E6" w:rsidRDefault="00264306" w:rsidP="002643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E6">
        <w:rPr>
          <w:rFonts w:ascii="Times New Roman" w:hAnsi="Times New Roman" w:cs="Times New Roman"/>
          <w:b/>
          <w:sz w:val="28"/>
          <w:szCs w:val="28"/>
        </w:rPr>
        <w:t>Картина 8</w:t>
      </w:r>
    </w:p>
    <w:p w14:paraId="480F8B1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758834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В дом заходит Алёна с продуктовым пакетом в руках. Топает на пороге, струшивая налипший снег. Снимает верхнюю одежду, отряхивает, вешает.</w:t>
      </w:r>
    </w:p>
    <w:p w14:paraId="39B1B11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0E34E7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4306">
        <w:rPr>
          <w:rFonts w:ascii="Times New Roman" w:hAnsi="Times New Roman" w:cs="Times New Roman"/>
          <w:sz w:val="24"/>
          <w:szCs w:val="24"/>
        </w:rPr>
        <w:t>Ох и погодка на дворе! За час снегу ужас сколько навалило! Хлопьями валит. Еле дотопала до вас.</w:t>
      </w:r>
    </w:p>
    <w:p w14:paraId="5B4705C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 мы тут сидим, и не видим, что на улице творится. Увлеклись.</w:t>
      </w:r>
    </w:p>
    <w:p w14:paraId="4EB55A3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Игра в четыре руки? Делать вам всё-таки нечего…</w:t>
      </w:r>
    </w:p>
    <w:p w14:paraId="1E52CF4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Тётя Алёна, не знаете, так не говорите. Это же для папы! На орудие, чтобы он мог его хорошо и быстро замаскировать! Старая сеть вся уже в дырах!</w:t>
      </w:r>
    </w:p>
    <w:p w14:paraId="69E7258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Котёнок, успокойся. Конечно, это для папы и его боевых друзей. Храни их Господь и Пресвятая Богородица!</w:t>
      </w:r>
    </w:p>
    <w:p w14:paraId="63973EC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306">
        <w:rPr>
          <w:rFonts w:ascii="Times New Roman" w:hAnsi="Times New Roman" w:cs="Times New Roman"/>
          <w:sz w:val="24"/>
          <w:szCs w:val="24"/>
        </w:rPr>
        <w:t>Племяшка</w:t>
      </w:r>
      <w:proofErr w:type="gramEnd"/>
      <w:r w:rsidRPr="00264306">
        <w:rPr>
          <w:rFonts w:ascii="Times New Roman" w:hAnsi="Times New Roman" w:cs="Times New Roman"/>
          <w:sz w:val="24"/>
          <w:szCs w:val="24"/>
        </w:rPr>
        <w:t>, не сердись. Я не против надёжной маскировки, я только не понимаю, почему мирные жители должны заниматься плетением сетей для армии России?</w:t>
      </w:r>
    </w:p>
    <w:p w14:paraId="3C501B8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Мы не должны, нас никто не заставляет, мы просто не можем не помогать фронту. Ну как ты не понимаешь? Ну… хоть чем-то… всем, чем можем…</w:t>
      </w:r>
    </w:p>
    <w:p w14:paraId="683BFB1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Алёна, смени тему, не будь жестокой. Видишь же, дочь за отца переживает. И я… тоже.</w:t>
      </w:r>
    </w:p>
    <w:p w14:paraId="601C189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E8290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Катя, опустив голову, уходит к себе.</w:t>
      </w:r>
    </w:p>
    <w:p w14:paraId="557AD90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4E468B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264306">
        <w:rPr>
          <w:rFonts w:ascii="Times New Roman" w:hAnsi="Times New Roman" w:cs="Times New Roman"/>
          <w:sz w:val="24"/>
          <w:szCs w:val="24"/>
        </w:rPr>
        <w:t>(</w:t>
      </w:r>
      <w:r w:rsidRPr="00264306">
        <w:rPr>
          <w:rFonts w:ascii="Times New Roman" w:hAnsi="Times New Roman" w:cs="Times New Roman"/>
          <w:i/>
          <w:sz w:val="24"/>
          <w:szCs w:val="24"/>
        </w:rPr>
        <w:t>вдогонку</w:t>
      </w:r>
      <w:r w:rsidRPr="00264306">
        <w:rPr>
          <w:rFonts w:ascii="Times New Roman" w:hAnsi="Times New Roman" w:cs="Times New Roman"/>
          <w:sz w:val="24"/>
          <w:szCs w:val="24"/>
        </w:rPr>
        <w:t>)</w:t>
      </w:r>
      <w:r w:rsidRPr="00264306">
        <w:rPr>
          <w:rFonts w:ascii="Times New Roman" w:hAnsi="Times New Roman" w:cs="Times New Roman"/>
          <w:b/>
          <w:sz w:val="24"/>
          <w:szCs w:val="24"/>
        </w:rPr>
        <w:t>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Катенька, ну прости ты меня, дуру. Я молчу, больше ни слова не пророню…</w:t>
      </w:r>
    </w:p>
    <w:p w14:paraId="2992DEE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Нет, ты не молчи, ты расскажи, где тебя носило столько времени? Темень на дворе. Почему так поздно-то?</w:t>
      </w:r>
    </w:p>
    <w:p w14:paraId="027EC96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Ты лучше спроси, почему я так рано. Знаешь, кого я в исполкоме встретила?</w:t>
      </w:r>
    </w:p>
    <w:p w14:paraId="5501E4D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lastRenderedPageBreak/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И кого же ты встретила?</w:t>
      </w:r>
    </w:p>
    <w:p w14:paraId="44B5C7B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АЛЁНА. </w:t>
      </w:r>
      <w:r w:rsidRPr="00264306">
        <w:rPr>
          <w:rFonts w:ascii="Times New Roman" w:hAnsi="Times New Roman" w:cs="Times New Roman"/>
          <w:sz w:val="24"/>
          <w:szCs w:val="24"/>
        </w:rPr>
        <w:t>А помнишь Толика? Мою первую любовь в десятом классе?</w:t>
      </w:r>
    </w:p>
    <w:p w14:paraId="0CBB37E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 как не помнить? Поволновались мы тогда с твоим отцом. Ходит и ходит. Настырный такой! У тебя совсем мозги набекрень тогда съехали. Не до учёбы совсем было. Слава Богу, его родители куда-то учиться отправили, от греха подальше. С тех пор я его не видела.</w:t>
      </w:r>
    </w:p>
    <w:p w14:paraId="055D82C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Вот-вот. Вам бы только разлучать… а мы любили друг друга! Может, и замуж не вышла, потому что с Толиком всех ухажёров сравнивала. (</w:t>
      </w:r>
      <w:r w:rsidRPr="00264306">
        <w:rPr>
          <w:rFonts w:ascii="Times New Roman" w:hAnsi="Times New Roman" w:cs="Times New Roman"/>
          <w:i/>
          <w:sz w:val="24"/>
          <w:szCs w:val="24"/>
        </w:rPr>
        <w:t>Груня качает головой.</w:t>
      </w:r>
      <w:r w:rsidRPr="00264306">
        <w:rPr>
          <w:rFonts w:ascii="Times New Roman" w:hAnsi="Times New Roman" w:cs="Times New Roman"/>
          <w:sz w:val="24"/>
          <w:szCs w:val="24"/>
        </w:rPr>
        <w:t>) Так вот, захожу я в кабинет, а он там сидит. Прямо восседает в кресле начальника управления. Э-эх…</w:t>
      </w:r>
    </w:p>
    <w:p w14:paraId="6F6DB8B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Ох ты, как оно! И что, узнал?</w:t>
      </w:r>
    </w:p>
    <w:p w14:paraId="5F53604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 как не узнать? </w:t>
      </w:r>
      <w:proofErr w:type="gramStart"/>
      <w:r w:rsidRPr="00264306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264306">
        <w:rPr>
          <w:rFonts w:ascii="Times New Roman" w:hAnsi="Times New Roman" w:cs="Times New Roman"/>
          <w:sz w:val="24"/>
          <w:szCs w:val="24"/>
        </w:rPr>
        <w:t xml:space="preserve"> опешил бедный. Вскочил, ко мне подбежал… Обнял. Минуты три не отпускал. Потом уже за стол сели, вопросами засыпали друг друга. Как, да что, да с кем, да почему… </w:t>
      </w:r>
    </w:p>
    <w:p w14:paraId="1CA2498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 и хорошо. Я так понимаю, проблем с перерегистрацией магазина теперь у тебя не будет…</w:t>
      </w:r>
    </w:p>
    <w:p w14:paraId="18EACA6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 причём тут магазин?! Ты не понимаешь! </w:t>
      </w:r>
    </w:p>
    <w:p w14:paraId="0263CAE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 куда мне до высших материй! То за магазин свой переживала, как блаженная та кричала, что отжали, а теперь причём тут магазин…</w:t>
      </w:r>
    </w:p>
    <w:p w14:paraId="496ADE1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 всё в порядке с магазином. Толик сказал, что поможет с документами. Он так расстроился, что я в Польше живу. Сказал, что нельзя мне туда возвращаться.</w:t>
      </w:r>
    </w:p>
    <w:p w14:paraId="23D64B8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 ты? </w:t>
      </w:r>
    </w:p>
    <w:p w14:paraId="6F1D707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 что я? Там Юзеф меня ждёт и работа моя – тоже. </w:t>
      </w:r>
    </w:p>
    <w:p w14:paraId="57702B9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 здесь… семья твоя. Корни твои отсюда. И магазин твой, будь он неладен, тоже здесь. Теперь ещё и Толик…</w:t>
      </w:r>
    </w:p>
    <w:p w14:paraId="0545401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 Толик, а пол Толика. </w:t>
      </w:r>
    </w:p>
    <w:p w14:paraId="4CB7511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Это как? Что ты такое говоришь?</w:t>
      </w:r>
    </w:p>
    <w:p w14:paraId="2FAFEBA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Он как показал, я до сих пор в шоке! Он же воевал… на вашей стороне, за Россию. Так у него, это… в общем ноги одной у него нет. Всё тело в шрамах. Говорит, ранение очень тяжёлое было. Еле выжил.</w:t>
      </w:r>
    </w:p>
    <w:p w14:paraId="0AF033E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Эх, беда-то какая!</w:t>
      </w:r>
    </w:p>
    <w:p w14:paraId="3C03A3F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Вот именно. </w:t>
      </w:r>
    </w:p>
    <w:p w14:paraId="72B546E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Хотя, какая беда, раз выжил? Это счастье, что живой остался! Ты же говорила, что подбежал к тебе. Значит, протез есть.</w:t>
      </w:r>
    </w:p>
    <w:p w14:paraId="2F6D79B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 да, я сначала даже не заметила, что он инвалид. А потом, как показал свой протез – ужас! Я расплакалась там, как корова та.</w:t>
      </w:r>
    </w:p>
    <w:p w14:paraId="15E30FB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Слезами ногу обратно не прирастишь. Ох, как жалко парня… Ладно, крепись, и… пошли ужин готовить. Собирались же посидеть по-доброму, по-семейному.</w:t>
      </w:r>
    </w:p>
    <w:p w14:paraId="42DE95B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22EDE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Идут к столу. Алёна несёт пакет.</w:t>
      </w:r>
    </w:p>
    <w:p w14:paraId="070D1E3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D4C1A0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Я вкусненькое к столу по дороге купила. А Дашу отпустят?</w:t>
      </w:r>
    </w:p>
    <w:p w14:paraId="0B8FBC1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ГРУНЯ. </w:t>
      </w:r>
      <w:r w:rsidRPr="00264306">
        <w:rPr>
          <w:rFonts w:ascii="Times New Roman" w:hAnsi="Times New Roman" w:cs="Times New Roman"/>
          <w:sz w:val="24"/>
          <w:szCs w:val="24"/>
        </w:rPr>
        <w:t>А Даша наша уже дома. Отсыпается после дежурства.</w:t>
      </w:r>
    </w:p>
    <w:p w14:paraId="24306D2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Отлично! Значит, будет ужинать с нами.</w:t>
      </w:r>
    </w:p>
    <w:p w14:paraId="70D7D84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918366" w14:textId="77777777" w:rsidR="00264306" w:rsidRPr="007A51E6" w:rsidRDefault="00264306" w:rsidP="002643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E6">
        <w:rPr>
          <w:rFonts w:ascii="Times New Roman" w:hAnsi="Times New Roman" w:cs="Times New Roman"/>
          <w:b/>
          <w:sz w:val="28"/>
          <w:szCs w:val="28"/>
        </w:rPr>
        <w:lastRenderedPageBreak/>
        <w:t>Картина 9</w:t>
      </w:r>
    </w:p>
    <w:p w14:paraId="206AA4E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457C1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Груня и Алёна хлопочут возле стола.</w:t>
      </w:r>
    </w:p>
    <w:p w14:paraId="22B5C14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C50C4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Петрушечкой с укропчиком пюрешечку укрась. Вот так, отлично! Ну что, зовём к столу?</w:t>
      </w:r>
    </w:p>
    <w:p w14:paraId="6F75A65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Пошла будить Дашу. И Катюха где-то там затихарИлась. Сейчас приведу.</w:t>
      </w:r>
    </w:p>
    <w:p w14:paraId="0F7B0C3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90148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Алёна достаёт бутылку вина из сумки, ставит на стол и уходит будить Дашу. Груня ставит на стол бокалы, бутылку лимонада, раскладывает салфетки. Появляются Даша, Катя и Алёна. Идут в обнимку.</w:t>
      </w:r>
    </w:p>
    <w:p w14:paraId="786FB57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09161F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АЛЁНА. </w:t>
      </w:r>
      <w:r w:rsidRPr="00264306">
        <w:rPr>
          <w:rFonts w:ascii="Times New Roman" w:hAnsi="Times New Roman" w:cs="Times New Roman"/>
          <w:sz w:val="24"/>
          <w:szCs w:val="24"/>
        </w:rPr>
        <w:t>Вот, мамочка, как обещала. Добудилась. Привела.</w:t>
      </w:r>
    </w:p>
    <w:p w14:paraId="1468CC9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Чего стоите-то как неродные? Садитесь за стол. Всё стынет. Алёну только пустите рядом со мной. Надышаться ею не могу. Всего ничего осталось до отъезда.</w:t>
      </w:r>
    </w:p>
    <w:p w14:paraId="137DF18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Мне тоже не хочется расставаться. </w:t>
      </w:r>
    </w:p>
    <w:p w14:paraId="61A6DF9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 травите душу. Давайте лучше за встречу, а то так и не отметили. Мама, ты у нас глава семейства, тебе и первое слово. (</w:t>
      </w:r>
      <w:r w:rsidRPr="00264306">
        <w:rPr>
          <w:rFonts w:ascii="Times New Roman" w:hAnsi="Times New Roman" w:cs="Times New Roman"/>
          <w:i/>
          <w:sz w:val="24"/>
          <w:szCs w:val="24"/>
        </w:rPr>
        <w:t>Разливает вино по бокалам. Кате Даша наливает лимонад.</w:t>
      </w:r>
      <w:r w:rsidRPr="00264306">
        <w:rPr>
          <w:rFonts w:ascii="Times New Roman" w:hAnsi="Times New Roman" w:cs="Times New Roman"/>
          <w:sz w:val="24"/>
          <w:szCs w:val="24"/>
        </w:rPr>
        <w:t>)</w:t>
      </w:r>
    </w:p>
    <w:p w14:paraId="59DC9C1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ГРУНЯ </w:t>
      </w:r>
      <w:r w:rsidRPr="00264306">
        <w:rPr>
          <w:rFonts w:ascii="Times New Roman" w:hAnsi="Times New Roman" w:cs="Times New Roman"/>
          <w:sz w:val="24"/>
          <w:szCs w:val="24"/>
        </w:rPr>
        <w:t>(</w:t>
      </w:r>
      <w:r w:rsidRPr="00264306">
        <w:rPr>
          <w:rFonts w:ascii="Times New Roman" w:hAnsi="Times New Roman" w:cs="Times New Roman"/>
          <w:i/>
          <w:sz w:val="24"/>
          <w:szCs w:val="24"/>
        </w:rPr>
        <w:t>поднимает бокал</w:t>
      </w:r>
      <w:r w:rsidRPr="00264306">
        <w:rPr>
          <w:rFonts w:ascii="Times New Roman" w:hAnsi="Times New Roman" w:cs="Times New Roman"/>
          <w:sz w:val="24"/>
          <w:szCs w:val="24"/>
        </w:rPr>
        <w:t>)</w:t>
      </w:r>
      <w:r w:rsidRPr="00264306">
        <w:rPr>
          <w:rFonts w:ascii="Times New Roman" w:hAnsi="Times New Roman" w:cs="Times New Roman"/>
          <w:b/>
          <w:sz w:val="24"/>
          <w:szCs w:val="24"/>
        </w:rPr>
        <w:t>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Да, сейчас. С мыслями соберусь только. (</w:t>
      </w:r>
      <w:r w:rsidRPr="00264306">
        <w:rPr>
          <w:rFonts w:ascii="Times New Roman" w:hAnsi="Times New Roman" w:cs="Times New Roman"/>
          <w:i/>
          <w:sz w:val="24"/>
          <w:szCs w:val="24"/>
        </w:rPr>
        <w:t>Пауза.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) Наконец-то семья в сборе… Хотя, нет, что я говорю? Мужчины наши не с нами… Один – муж мой Иван – геройски погиб, защищая Родину! Царствие ему небесное. Другой – зять мой Георгий – в строю. Георгий Победоносец, помоги! Победы ему над змием нацистским! А здесь, за этим столом, сегодня собрались одни женщины. Таково время. Таковы обстоятельства. И я желаю женщинам нашей семьи – счастья! Да, простого женского счастья! Оно – это женское счастье – невозможно без мужчин, без наших любимых вторых половинок. У кого-то оно – это женское счастье – в прошлом, я о себе. У кого-то оно, это женское счастье, ещё впереди. Это у нашей дорогой Катеньки. У моих дочерей – оно, это женское счастье – трудное, неоднозначное. Но даже трудное счастье невозможно без любви. Даша любит Георгия, Георгий любит Дашу. Война способна разлучить людей, но не способна отнять у них любовь. Алёна – так уж случилось – полюбила Юзефа. Вышла за него замуж в далёкой Польше. Мы не были на свадьбе, но всё равно желаем счастья, желаем любви Юзефу и Алёне на многая и благая лета! </w:t>
      </w:r>
    </w:p>
    <w:p w14:paraId="7F5DF2D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Мамочка, родная, спасибо тебе, но...</w:t>
      </w:r>
    </w:p>
    <w:p w14:paraId="5239973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Никаких «но»! Подожди. Я ещё не договорила. (</w:t>
      </w:r>
      <w:r w:rsidRPr="00264306">
        <w:rPr>
          <w:rFonts w:ascii="Times New Roman" w:hAnsi="Times New Roman" w:cs="Times New Roman"/>
          <w:i/>
          <w:sz w:val="24"/>
          <w:szCs w:val="24"/>
        </w:rPr>
        <w:t>Из кармана достаёт коробочку, открывает её.</w:t>
      </w:r>
      <w:r w:rsidRPr="00264306">
        <w:rPr>
          <w:rFonts w:ascii="Times New Roman" w:hAnsi="Times New Roman" w:cs="Times New Roman"/>
          <w:sz w:val="24"/>
          <w:szCs w:val="24"/>
        </w:rPr>
        <w:t>) Эту золотую брошь с изумрудами мне подарила моя мама на свадьбу, а ей – её мама. Теперь твоя очередь хранить нашу семейную реликвию.</w:t>
      </w:r>
    </w:p>
    <w:p w14:paraId="066BF27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Но… я не могу её взять… с собой!</w:t>
      </w:r>
    </w:p>
    <w:p w14:paraId="7641FAB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ГРУНЯ. </w:t>
      </w:r>
      <w:r w:rsidRPr="00264306">
        <w:rPr>
          <w:rFonts w:ascii="Times New Roman" w:hAnsi="Times New Roman" w:cs="Times New Roman"/>
          <w:sz w:val="24"/>
          <w:szCs w:val="24"/>
        </w:rPr>
        <w:t>Почему? Она же нетяжёлая.</w:t>
      </w:r>
    </w:p>
    <w:p w14:paraId="5C3B90B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Но… она же старинная, дорогущая, как не знаю что… На таможне могут придраться. Ещё конфискуют.</w:t>
      </w:r>
    </w:p>
    <w:p w14:paraId="742AFD9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Ну, не знаю… Моё дело подарить, а твоё уже – сохранить и детям, внукам своим передать по наследству.</w:t>
      </w:r>
    </w:p>
    <w:p w14:paraId="3050610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 будет у меня с Юзефом никаких детей. Мы уже говорили на эту тему…</w:t>
      </w:r>
    </w:p>
    <w:p w14:paraId="16A7201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lastRenderedPageBreak/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 надо о грустном. Ну, бабьё мое родное! Долго мы будем бокалы в руках держать? Бери подарок и дай выпить за женское счастье!</w:t>
      </w:r>
    </w:p>
    <w:p w14:paraId="2486BDF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</w:t>
      </w:r>
      <w:r w:rsidRPr="00264306">
        <w:rPr>
          <w:rFonts w:ascii="Times New Roman" w:hAnsi="Times New Roman" w:cs="Times New Roman"/>
          <w:sz w:val="24"/>
          <w:szCs w:val="24"/>
        </w:rPr>
        <w:t xml:space="preserve"> (</w:t>
      </w:r>
      <w:r w:rsidRPr="00264306">
        <w:rPr>
          <w:rFonts w:ascii="Times New Roman" w:hAnsi="Times New Roman" w:cs="Times New Roman"/>
          <w:i/>
          <w:sz w:val="24"/>
          <w:szCs w:val="24"/>
        </w:rPr>
        <w:t>берёт коробочку</w:t>
      </w:r>
      <w:r w:rsidRPr="00264306">
        <w:rPr>
          <w:rFonts w:ascii="Times New Roman" w:hAnsi="Times New Roman" w:cs="Times New Roman"/>
          <w:sz w:val="24"/>
          <w:szCs w:val="24"/>
        </w:rPr>
        <w:t>). Хорошо, я возьму. Спасибо за такой о-бал-денно дорогой подарок. Не ожидала даже. Я его принимаю с благодарностью, конечно, но оставлю здесь, в нашем родовом гнезде. Храните и дальше, как хранили. Мало ли что со мной может случиться… Ну, давайте, за счастье! (</w:t>
      </w:r>
      <w:r w:rsidRPr="00264306">
        <w:rPr>
          <w:rFonts w:ascii="Times New Roman" w:hAnsi="Times New Roman" w:cs="Times New Roman"/>
          <w:i/>
          <w:sz w:val="24"/>
          <w:szCs w:val="24"/>
        </w:rPr>
        <w:t>Первой делает пару глотков вина.</w:t>
      </w:r>
      <w:r w:rsidRPr="00264306">
        <w:rPr>
          <w:rFonts w:ascii="Times New Roman" w:hAnsi="Times New Roman" w:cs="Times New Roman"/>
          <w:sz w:val="24"/>
          <w:szCs w:val="24"/>
        </w:rPr>
        <w:t>)</w:t>
      </w:r>
    </w:p>
    <w:p w14:paraId="60327BA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BDB39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Раздаётся входной звонок.</w:t>
      </w:r>
    </w:p>
    <w:p w14:paraId="079F9B7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11C2ED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 это кто к нам на огонёк?.. Сидите. Я открою.</w:t>
      </w:r>
    </w:p>
    <w:p w14:paraId="013E1606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Может, это папа?</w:t>
      </w:r>
    </w:p>
    <w:p w14:paraId="45DF99D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264306">
        <w:rPr>
          <w:rFonts w:ascii="Times New Roman" w:hAnsi="Times New Roman" w:cs="Times New Roman"/>
          <w:sz w:val="24"/>
          <w:szCs w:val="24"/>
        </w:rPr>
        <w:t>(</w:t>
      </w:r>
      <w:r w:rsidRPr="00264306">
        <w:rPr>
          <w:rFonts w:ascii="Times New Roman" w:hAnsi="Times New Roman" w:cs="Times New Roman"/>
          <w:i/>
          <w:sz w:val="24"/>
          <w:szCs w:val="24"/>
        </w:rPr>
        <w:t>Смотрит в окно</w:t>
      </w:r>
      <w:r w:rsidRPr="00264306">
        <w:rPr>
          <w:rFonts w:ascii="Times New Roman" w:hAnsi="Times New Roman" w:cs="Times New Roman"/>
          <w:sz w:val="24"/>
          <w:szCs w:val="24"/>
        </w:rPr>
        <w:t>)</w:t>
      </w:r>
      <w:r w:rsidRPr="002643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64306">
        <w:rPr>
          <w:rFonts w:ascii="Times New Roman" w:hAnsi="Times New Roman" w:cs="Times New Roman"/>
          <w:sz w:val="24"/>
          <w:szCs w:val="24"/>
        </w:rPr>
        <w:t xml:space="preserve">Нет, Котёнок, это не папа. (Даша </w:t>
      </w:r>
      <w:r w:rsidRPr="00264306">
        <w:rPr>
          <w:rFonts w:ascii="Times New Roman" w:hAnsi="Times New Roman" w:cs="Times New Roman"/>
          <w:i/>
          <w:sz w:val="24"/>
          <w:szCs w:val="24"/>
        </w:rPr>
        <w:t>открывает двери.</w:t>
      </w:r>
      <w:r w:rsidRPr="00264306">
        <w:rPr>
          <w:rFonts w:ascii="Times New Roman" w:hAnsi="Times New Roman" w:cs="Times New Roman"/>
          <w:sz w:val="24"/>
          <w:szCs w:val="24"/>
        </w:rPr>
        <w:t xml:space="preserve"> </w:t>
      </w:r>
      <w:r w:rsidRPr="00264306">
        <w:rPr>
          <w:rFonts w:ascii="Times New Roman" w:hAnsi="Times New Roman" w:cs="Times New Roman"/>
          <w:i/>
          <w:sz w:val="24"/>
          <w:szCs w:val="24"/>
        </w:rPr>
        <w:t>В комнату входит встревоженная Валерия.</w:t>
      </w:r>
      <w:r w:rsidRPr="00264306">
        <w:rPr>
          <w:rFonts w:ascii="Times New Roman" w:hAnsi="Times New Roman" w:cs="Times New Roman"/>
          <w:sz w:val="24"/>
          <w:szCs w:val="24"/>
        </w:rPr>
        <w:t>) Здравствуй, Валерия. (</w:t>
      </w:r>
      <w:r w:rsidRPr="00264306">
        <w:rPr>
          <w:rFonts w:ascii="Times New Roman" w:hAnsi="Times New Roman" w:cs="Times New Roman"/>
          <w:i/>
          <w:sz w:val="24"/>
          <w:szCs w:val="24"/>
        </w:rPr>
        <w:t>Валерия кивает в ответ.</w:t>
      </w:r>
      <w:r w:rsidRPr="00264306">
        <w:rPr>
          <w:rFonts w:ascii="Times New Roman" w:hAnsi="Times New Roman" w:cs="Times New Roman"/>
          <w:sz w:val="24"/>
          <w:szCs w:val="24"/>
        </w:rPr>
        <w:t>) Проходи. Что-то случилось?</w:t>
      </w:r>
    </w:p>
    <w:p w14:paraId="2E1D35F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Да. Случилось. Мне нужна ваша помощь.</w:t>
      </w:r>
    </w:p>
    <w:p w14:paraId="31ABB21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Раздевайся, и за стол к нам. Мы тут за женское счастье – за любовь пьём. Поддержишь?</w:t>
      </w:r>
    </w:p>
    <w:p w14:paraId="22DB53F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С удовольствием! </w:t>
      </w:r>
    </w:p>
    <w:p w14:paraId="533165D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1C3ED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Алёна приносит чистый бокал, наливает и подаёт вино Валерии.</w:t>
      </w:r>
    </w:p>
    <w:p w14:paraId="3BA3D39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6F909A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За счастье вашей большой семьи! (</w:t>
      </w:r>
      <w:r w:rsidRPr="00264306">
        <w:rPr>
          <w:rFonts w:ascii="Times New Roman" w:hAnsi="Times New Roman" w:cs="Times New Roman"/>
          <w:i/>
          <w:sz w:val="24"/>
          <w:szCs w:val="24"/>
        </w:rPr>
        <w:t>Делает глоток.</w:t>
      </w:r>
      <w:r w:rsidRPr="00264306">
        <w:rPr>
          <w:rFonts w:ascii="Times New Roman" w:hAnsi="Times New Roman" w:cs="Times New Roman"/>
          <w:sz w:val="24"/>
          <w:szCs w:val="24"/>
        </w:rPr>
        <w:t>)</w:t>
      </w:r>
    </w:p>
    <w:p w14:paraId="6AF3C4D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И твоей семьи тоже!</w:t>
      </w:r>
    </w:p>
    <w:p w14:paraId="24D3A4B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Нет у меня семьи. Знаете же, одна осталась.</w:t>
      </w:r>
    </w:p>
    <w:p w14:paraId="666362F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Нет, так будет! За твою будущую большую семью! Чтобы детей – не меньше пяти.</w:t>
      </w:r>
    </w:p>
    <w:p w14:paraId="0DD9619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Я не против, но пока не получается…</w:t>
      </w:r>
    </w:p>
    <w:p w14:paraId="6780F9D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ГРУНЯ. </w:t>
      </w:r>
      <w:r w:rsidRPr="00264306">
        <w:rPr>
          <w:rFonts w:ascii="Times New Roman" w:hAnsi="Times New Roman" w:cs="Times New Roman"/>
          <w:sz w:val="24"/>
          <w:szCs w:val="24"/>
        </w:rPr>
        <w:t>Ну и чего не получается? Капитан очень даже симпатичный к тебе в магазин повадился. Видела, какими влюблёнными глазами смотрит. Он смотрит, а она смущается! Он смотрит, а она тает. Эх, любо дорого на вас смотреть. Залюбовалась, пока очередь не подошла.</w:t>
      </w:r>
    </w:p>
    <w:p w14:paraId="59FD010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Вот в нём, в этом капитане, всё и дело.</w:t>
      </w:r>
    </w:p>
    <w:p w14:paraId="5A1E0AB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Ну, не томи уже. Что случилось?</w:t>
      </w:r>
    </w:p>
    <w:p w14:paraId="4D8D0044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Ничего не случилось. Любит он меня, это правда. Предложение хотел сделать, а я не дала.</w:t>
      </w:r>
    </w:p>
    <w:p w14:paraId="355013F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 любишь, что ли?</w:t>
      </w:r>
    </w:p>
    <w:p w14:paraId="5C1B77D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Люблю. Так люблю, что жить без него не могу!</w:t>
      </w:r>
    </w:p>
    <w:p w14:paraId="24D2913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Вот и счастья вам!</w:t>
      </w:r>
    </w:p>
    <w:p w14:paraId="3D1A81D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 какое счастье? Его на другой участок фронта перебросили. Он больше не придёт ко мне. Понимаете?</w:t>
      </w:r>
    </w:p>
    <w:p w14:paraId="3CF4D7AC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Понимаем. Чего ж не понятного? Зять который год воюет, а домой – за последние полгода – ни разу не отпустили. Даша с Катей извелись все.</w:t>
      </w:r>
    </w:p>
    <w:p w14:paraId="1802B9E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 xml:space="preserve">ВАЛЕРИЯ. </w:t>
      </w:r>
      <w:r w:rsidRPr="00264306">
        <w:rPr>
          <w:rFonts w:ascii="Times New Roman" w:hAnsi="Times New Roman" w:cs="Times New Roman"/>
          <w:sz w:val="24"/>
          <w:szCs w:val="24"/>
        </w:rPr>
        <w:t>А я решила не ждать с моря погоды. Алёна Ивановна, только вы сможете помочь мне!</w:t>
      </w:r>
    </w:p>
    <w:p w14:paraId="3BA2934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Я?! Чем?</w:t>
      </w:r>
    </w:p>
    <w:p w14:paraId="66F90C1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lastRenderedPageBreak/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Иду в военкомат подписывать контракт с Министерством Обороны. Тётя Груня, Алёна Ивановна, отпустите меня… на войну!</w:t>
      </w:r>
    </w:p>
    <w:p w14:paraId="7B52C85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Ой ты, Господи! К нему, на передовую хочешь проситься?</w:t>
      </w:r>
    </w:p>
    <w:p w14:paraId="31DDA67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Да, рядом с ним буду воевать. Я жилистая, сил хватит. Мешки с мукой сама тягала, помощи не просила. Не могу я больше здесь оставаться. Перемкнуло напрочь.</w:t>
      </w:r>
    </w:p>
    <w:p w14:paraId="1F475DA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Декабристка наших дней… О-бал-деть! (</w:t>
      </w:r>
      <w:r w:rsidRPr="00264306">
        <w:rPr>
          <w:rFonts w:ascii="Times New Roman" w:hAnsi="Times New Roman" w:cs="Times New Roman"/>
          <w:i/>
          <w:sz w:val="24"/>
          <w:szCs w:val="24"/>
        </w:rPr>
        <w:t>Пауза.</w:t>
      </w:r>
      <w:r w:rsidRPr="00264306">
        <w:rPr>
          <w:rFonts w:ascii="Times New Roman" w:hAnsi="Times New Roman" w:cs="Times New Roman"/>
          <w:sz w:val="24"/>
          <w:szCs w:val="24"/>
        </w:rPr>
        <w:t>) Не поняла, ты хочешь оставить магазин и уйти на фронт?</w:t>
      </w:r>
    </w:p>
    <w:p w14:paraId="0FDF806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Да, я хочу оставить магазин со всеми товарами на вас. Только отпустите!</w:t>
      </w:r>
    </w:p>
    <w:p w14:paraId="0C4E52A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Но я не собиралась здесь оставаться. Я хотела восстановить документы, сдать тебе же магазин в аренду, и всё.</w:t>
      </w:r>
    </w:p>
    <w:p w14:paraId="33C68D7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Она через два дня в Польшу свою возвращается.</w:t>
      </w:r>
    </w:p>
    <w:p w14:paraId="632DE72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Как через два дня? Но это невозможно! Тогда придётся просто запереть магазин и всё.</w:t>
      </w:r>
    </w:p>
    <w:p w14:paraId="730A4DC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Комплект ключей у меня есть, если что… Оставлю. Давай думать, кому ещё можно магазин в аренду сдать.</w:t>
      </w:r>
    </w:p>
    <w:p w14:paraId="6D56165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Давайте… думать. А я думала, вы обрадуетесь, что я освобожу место. Торговать есть чем. Бизнес налажен. Сразу бы и деньги заработали на жизнь. Ну, хотите, я на колени перед вами встану… Только отпустите!</w:t>
      </w:r>
    </w:p>
    <w:p w14:paraId="1AA3119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E6CAE8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Валерия падает на колени. Все вскакивают со своих мест, поднимают её.</w:t>
      </w:r>
    </w:p>
    <w:p w14:paraId="3D032C8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D10A3E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Вы что, тётя Лера, не надо перед нами на колени падать. Я, чем смогу, помогу вам!</w:t>
      </w:r>
    </w:p>
    <w:p w14:paraId="1782D16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Мала ты ещё…</w:t>
      </w:r>
    </w:p>
    <w:p w14:paraId="10A73C7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C6C2D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Валерию усаживают на стул, остальные остаются стоять.</w:t>
      </w:r>
    </w:p>
    <w:p w14:paraId="362CD13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06356F0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Сколько живу, ещё ни разу не сталкивалась, чтобы торгаши, не торгуясь, товары свои оставляли.</w:t>
      </w:r>
    </w:p>
    <w:p w14:paraId="2E0B3039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В четырнадцатом многие бросали бизнес. Кто-то бежал, кто-то уходил в ополчение. Ты вот сбежала… Но чтобы сейчас… </w:t>
      </w:r>
    </w:p>
    <w:p w14:paraId="7E45B812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ВАЛЕРИЯ.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Я решилась. Не отговаривайте меня. Я встану на защиту моей Родины! …Как и мой Игорь. А сейчас, простите меня, пойду я. Дел много. Собираться надо.</w:t>
      </w:r>
    </w:p>
    <w:p w14:paraId="53B381A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829C7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Валерия встаёт из-за стола, идёт одеваться.</w:t>
      </w:r>
    </w:p>
    <w:p w14:paraId="35BA750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284C8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Я провожу тебя.</w:t>
      </w:r>
    </w:p>
    <w:p w14:paraId="1E0DDA93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И я тоже.</w:t>
      </w:r>
    </w:p>
    <w:p w14:paraId="1486FDF7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И я.</w:t>
      </w:r>
    </w:p>
    <w:p w14:paraId="19C9A7ED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Вот и идите, прогуляйтесь, а я пока со стола уберу.</w:t>
      </w:r>
    </w:p>
    <w:p w14:paraId="683BF59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4A1239" w14:textId="77777777" w:rsidR="00264306" w:rsidRPr="007A51E6" w:rsidRDefault="00264306" w:rsidP="002643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E6">
        <w:rPr>
          <w:rFonts w:ascii="Times New Roman" w:hAnsi="Times New Roman" w:cs="Times New Roman"/>
          <w:b/>
          <w:sz w:val="28"/>
          <w:szCs w:val="28"/>
        </w:rPr>
        <w:t>Картина 10</w:t>
      </w:r>
    </w:p>
    <w:p w14:paraId="37AA0985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3C13FA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Утро. Груня, Даша и Катя сидят на диване. Появляется Алёна с дамской сумочкой и небольшой дорожной сумкой.</w:t>
      </w:r>
    </w:p>
    <w:p w14:paraId="48D71D6F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F910D54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Ну, вот и я. С рембазы звонили, сказали, что машина отремонтирована. Заберу – и  в путь. Настал час прощания.</w:t>
      </w:r>
    </w:p>
    <w:p w14:paraId="7AB93FD4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Сама себе ты этот час прощания и назначила. На машине же едешь, ни на поезд, ни на самолёт не опаздываешь. Могла бы хоть до завтра задержаться.</w:t>
      </w:r>
    </w:p>
    <w:p w14:paraId="2FD2B302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Ма, ты опять за своё? Сказала же, как Толик документы сделает, так снова приеду. Ещё надоесть успею вам.</w:t>
      </w:r>
    </w:p>
    <w:p w14:paraId="412A2B78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Алён, хватит строить из себя деловую… Речь ведь не об этом. Валерия – ей магазин сохранила, Толик – документы помогает делать. Тебе отдают магазин – не берёшь. Так мало того, что не берёшь, ещё и первой попавшейся торговке сдаёшь – и уезжаешь. </w:t>
      </w:r>
    </w:p>
    <w:p w14:paraId="09D268F9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Как это не беру? Беру. Деньги за аренду теперь ежемесячно капать будут – всё в плюс…</w:t>
      </w:r>
    </w:p>
    <w:p w14:paraId="6811CBC8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Тебе в плюс, а всем остальным – в минус. Тебе помогают, а ты – никому. Плевать тебе на тех, кто к тебе со всей душой… Дело здесь совсем не в копейках, которым ты так радуешься. Валерию жалко. Она столько трудов в твой магазин вложила. </w:t>
      </w:r>
    </w:p>
    <w:p w14:paraId="0DC3A1C2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Ну, знаете… Я её не гнала из магазина. Тут любовь – ничего не попишешь.</w:t>
      </w:r>
    </w:p>
    <w:p w14:paraId="25214ABF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Допустим… А Толика тебе не жалко?  С такими ранениями, ему тяжело всё самому делать. Помощница нужна в доме. Он любит тебя до сих пор. Неужели и это тебе по барабану?</w:t>
      </w:r>
    </w:p>
    <w:p w14:paraId="093D4EDE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Ничего не по барабану. Я на Толика – пол Толика – без слёз смотреть не могу. Может, быстрее и убегаю, чтобы ему надежд лишних не подавать. Не смогу я с инвалидом таким… жить. Сердце кровью обливается…</w:t>
      </w:r>
    </w:p>
    <w:p w14:paraId="10074716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Сбегаешь всё-таки? Снова и снова сбегаешь. От себя самой ты бежишь… </w:t>
      </w:r>
    </w:p>
    <w:p w14:paraId="023EBF75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Ты, Даша, тоже… не перегибай. Замужем она, потому и уезжает… к мужу законному.</w:t>
      </w:r>
    </w:p>
    <w:p w14:paraId="3C43A247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Муж – объелся груш… Не судите строго. Пойду я…</w:t>
      </w:r>
    </w:p>
    <w:p w14:paraId="09B54F2C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AAF925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Алёна одевается, берёт сумки, открывает входную дверь и застывает на пороге. Через какое-то время сумки падают на пол. Алёна поворачивается к матери и сестре.</w:t>
      </w:r>
    </w:p>
    <w:p w14:paraId="3924AFB9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761749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 могу больше врать. Вам, семье моей родной, – не могу. Не муж он мне…</w:t>
      </w:r>
    </w:p>
    <w:p w14:paraId="00682583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Как не муж? А кто?</w:t>
      </w:r>
    </w:p>
    <w:p w14:paraId="3673CBD6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Ну, кто-кто? Сама сообрази. Катя, иди-ка к себе пока. Нам, взрослым женщинам, по душам поговорить надо.</w:t>
      </w:r>
    </w:p>
    <w:p w14:paraId="135FA1E5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Я всё равно уже всё поняла. Не маленькая.</w:t>
      </w:r>
    </w:p>
    <w:p w14:paraId="56D28530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Ну, котёнок, ну пожалуйста.</w:t>
      </w:r>
    </w:p>
    <w:p w14:paraId="654C68B6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КАТЯ.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Ладно. Я ушла. Разговаривайте. (</w:t>
      </w:r>
      <w:r w:rsidRPr="00264306">
        <w:rPr>
          <w:rFonts w:ascii="Times New Roman" w:hAnsi="Times New Roman" w:cs="Times New Roman"/>
          <w:i/>
          <w:sz w:val="24"/>
          <w:szCs w:val="24"/>
        </w:rPr>
        <w:t>Уходит.</w:t>
      </w:r>
      <w:r w:rsidRPr="00264306">
        <w:rPr>
          <w:rFonts w:ascii="Times New Roman" w:hAnsi="Times New Roman" w:cs="Times New Roman"/>
          <w:sz w:val="24"/>
          <w:szCs w:val="24"/>
        </w:rPr>
        <w:t>)</w:t>
      </w:r>
    </w:p>
    <w:p w14:paraId="3F5A0BFF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 расписаны мы. Убираюсь я у него в доме просто. </w:t>
      </w:r>
    </w:p>
    <w:p w14:paraId="7C8B1577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И всё?</w:t>
      </w:r>
    </w:p>
    <w:p w14:paraId="7EC382A5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Что всё? Многие так живут, и ничего… Кстати, ничего плохого про него не могу сказать. Он любит меня, балует. Мало кому из украинских беженок такое счастье выпало. Грех жаловаться. Но… Всё ждала, когда он мне предложение сделает, так и не дождалась. </w:t>
      </w:r>
    </w:p>
    <w:p w14:paraId="2D77DD11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И ты ещё работаешь на него? Дом его скребёшь? </w:t>
      </w:r>
    </w:p>
    <w:p w14:paraId="6A68A905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lastRenderedPageBreak/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Ну, не так много и скребу, чаще клининговую службу заказываю и слежу, чтобы всё как надо сделали. Да какая разница? Что, жена не тот же круг обязанностей выполняет? И скребёт, и готовит, и подаёт… Стирка-глажка-уборка-готовка – куда от этого деться? Просто, если есть деньги, то за тебя это делают другие. Ужин – тоже из ресторана привозят уже готовый. Вот и всё.</w:t>
      </w:r>
    </w:p>
    <w:p w14:paraId="4C290878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Я так скажу… Мы тут без клиниговых компаний и ресторанов неплохо обходимся. Раз этот старый Юзеф тебе не муж, то и, слава Богу, что не муж. А к немужу я свою дочь не отпущу. Нужна ты ему, так пущай сватов засылает. Так ему и передай по интернету. Катюха поможет, ежели сама не сможешь связаться. Вот такой мой материнский наказ.</w:t>
      </w:r>
    </w:p>
    <w:p w14:paraId="5D36D3C3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Мама правильно рассудила. Оставайся.</w:t>
      </w:r>
    </w:p>
    <w:p w14:paraId="1B66B676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Вон они чё удумали! (</w:t>
      </w:r>
      <w:r w:rsidRPr="00264306">
        <w:rPr>
          <w:rFonts w:ascii="Times New Roman" w:hAnsi="Times New Roman" w:cs="Times New Roman"/>
          <w:i/>
          <w:sz w:val="24"/>
          <w:szCs w:val="24"/>
        </w:rPr>
        <w:t>Хватает сумки, поворачивается к двери, хочет идти, но снова замирает на пороге.</w:t>
      </w:r>
      <w:r w:rsidRPr="00264306">
        <w:rPr>
          <w:rFonts w:ascii="Times New Roman" w:hAnsi="Times New Roman" w:cs="Times New Roman"/>
          <w:sz w:val="24"/>
          <w:szCs w:val="24"/>
        </w:rPr>
        <w:t>)</w:t>
      </w:r>
    </w:p>
    <w:p w14:paraId="4E727F71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Да мы-то уж удумали. Что с нас взять? Но ведь ты и сама уйти не можешь. Не отпускает тебя дом наш… город наш… Родина наша… </w:t>
      </w:r>
      <w:proofErr w:type="gramStart"/>
      <w:r w:rsidRPr="00264306">
        <w:rPr>
          <w:rFonts w:ascii="Times New Roman" w:hAnsi="Times New Roman" w:cs="Times New Roman"/>
          <w:sz w:val="24"/>
          <w:szCs w:val="24"/>
        </w:rPr>
        <w:t>Мучаешься</w:t>
      </w:r>
      <w:proofErr w:type="gramEnd"/>
      <w:r w:rsidRPr="00264306">
        <w:rPr>
          <w:rFonts w:ascii="Times New Roman" w:hAnsi="Times New Roman" w:cs="Times New Roman"/>
          <w:sz w:val="24"/>
          <w:szCs w:val="24"/>
        </w:rPr>
        <w:t xml:space="preserve"> ты… Я же вижу.</w:t>
      </w:r>
    </w:p>
    <w:p w14:paraId="19900332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Переживёт твой Юзеф, если не вернёшься… завтра же замену тебе найдёт, если уже не нашёл. А вот Толик может и не пережить. Ему ты нужнее. Он хоть и инвалид, но детей ему никто плодить не запрещал…</w:t>
      </w:r>
    </w:p>
    <w:p w14:paraId="44D75348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А ты откуда про то знаешь? Это точно?</w:t>
      </w:r>
    </w:p>
    <w:p w14:paraId="13A2BAE4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Точно один Господь ведает, но я его тогда в госпиталь доставляла. Первая раны обследовала. </w:t>
      </w:r>
    </w:p>
    <w:p w14:paraId="64E8661D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И молчала.</w:t>
      </w:r>
    </w:p>
    <w:p w14:paraId="42A24399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Я очень о многом молчу. И сейчас бы промолчать, но… не смогла. Женщины, что с нас взять?</w:t>
      </w:r>
    </w:p>
    <w:p w14:paraId="66080EFC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О-бал-деть. Здесь же в любой момент что угодно может прилететь, и адью… </w:t>
      </w:r>
    </w:p>
    <w:p w14:paraId="5E33C18C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Может.</w:t>
      </w:r>
    </w:p>
    <w:p w14:paraId="0294F633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Мой магазинишка не сравнится с супермаркетами. Прибыль мизерная. Оборот никакой. Легче прогореть, чем подняться.</w:t>
      </w:r>
    </w:p>
    <w:p w14:paraId="27B5A9F1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Ну, а что же ты хочешь? Тут тебе не Варшава, не Москва. Военное положение в городе твоём. Население разъехалось кто куда.</w:t>
      </w:r>
    </w:p>
    <w:p w14:paraId="7F454ADB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И я о том же. Моя малая родина стала уродиной. Кругом руины и разруха…</w:t>
      </w:r>
    </w:p>
    <w:p w14:paraId="2055AF44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ДАША.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Не преувеличивай. Наша малая родина просто ранена, она нуждается в нашей любви, в нашей заботе… Не предавай её. Можешь уезжать, скатертью дорога, но не любить – не имеешь права!</w:t>
      </w:r>
    </w:p>
    <w:p w14:paraId="12319959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АЛЁНА.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Он тоже раненый, как и моя родина. Я не могу его предать. Не могу не любить. Не могу так уехать.</w:t>
      </w:r>
    </w:p>
    <w:p w14:paraId="13D4B66A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66B422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 xml:space="preserve">Алёна падает на колени. Руками закрывает лицо, плачет. Груня и Даша бегут к ней, поднимают, ведут на диван. Даша садится рядом. Обнимает Сестру. </w:t>
      </w:r>
    </w:p>
    <w:p w14:paraId="19195BF6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4306">
        <w:rPr>
          <w:rFonts w:ascii="Times New Roman" w:hAnsi="Times New Roman" w:cs="Times New Roman"/>
          <w:b/>
          <w:sz w:val="24"/>
          <w:szCs w:val="24"/>
        </w:rPr>
        <w:t>ГРУНЯ.</w:t>
      </w:r>
      <w:r w:rsidRPr="00264306">
        <w:rPr>
          <w:rFonts w:ascii="Times New Roman" w:hAnsi="Times New Roman" w:cs="Times New Roman"/>
          <w:sz w:val="24"/>
          <w:szCs w:val="24"/>
        </w:rPr>
        <w:t xml:space="preserve"> Вот и правильно. Будет тяжело – семья всегда протянет руку помощи, подставит плечо.</w:t>
      </w:r>
    </w:p>
    <w:p w14:paraId="7CE9BD83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2E183FEE" w14:textId="79BF8D0A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i/>
          <w:sz w:val="24"/>
          <w:szCs w:val="24"/>
        </w:rPr>
        <w:t>Воз</w:t>
      </w:r>
      <w:r w:rsidR="00351F39">
        <w:rPr>
          <w:rFonts w:ascii="Times New Roman" w:hAnsi="Times New Roman" w:cs="Times New Roman"/>
          <w:i/>
          <w:sz w:val="24"/>
          <w:szCs w:val="24"/>
        </w:rPr>
        <w:t>в</w:t>
      </w:r>
      <w:r w:rsidRPr="00264306">
        <w:rPr>
          <w:rFonts w:ascii="Times New Roman" w:hAnsi="Times New Roman" w:cs="Times New Roman"/>
          <w:i/>
          <w:sz w:val="24"/>
          <w:szCs w:val="24"/>
        </w:rPr>
        <w:t xml:space="preserve">ращается Катя. Она обнимает тётю Алёну, садясь с другой стороны. Груня спешит убрать с глаз долой Алёнины сумки. Возвращается, а сесть ей негде. Всплеснув руками, она садится на табурет у стены и начинает плести маскировочную сеть. Уже по </w:t>
      </w:r>
      <w:r w:rsidRPr="00264306">
        <w:rPr>
          <w:rFonts w:ascii="Times New Roman" w:hAnsi="Times New Roman" w:cs="Times New Roman"/>
          <w:i/>
          <w:sz w:val="24"/>
          <w:szCs w:val="24"/>
        </w:rPr>
        <w:lastRenderedPageBreak/>
        <w:t>привычке начинает напевать. Катя тут же подсаживается к бабе Груне. Даша встаёт с дивана, подставляет ещё два стула. Поднимает «обалдевшую» от своего решения Алёну и ведёт к маскировочной сети. Катя показывает Алёне, как вплетать разных тонов ленты. В четыре голоса поётся песня, в восемь рук плетётся сеть для тех, кто в строю.</w:t>
      </w:r>
    </w:p>
    <w:p w14:paraId="73595251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B7EADB" w14:textId="77777777" w:rsidR="00264306" w:rsidRPr="00264306" w:rsidRDefault="00264306" w:rsidP="0026430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430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64306">
        <w:rPr>
          <w:rFonts w:ascii="Times New Roman" w:hAnsi="Times New Roman" w:cs="Times New Roman"/>
          <w:sz w:val="24"/>
          <w:szCs w:val="24"/>
        </w:rPr>
        <w:t>.</w:t>
      </w:r>
      <w:r w:rsidRPr="0026430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4306">
        <w:rPr>
          <w:rFonts w:ascii="Times New Roman" w:hAnsi="Times New Roman" w:cs="Times New Roman"/>
          <w:sz w:val="24"/>
          <w:szCs w:val="24"/>
        </w:rPr>
        <w:t xml:space="preserve">. </w:t>
      </w:r>
      <w:r w:rsidRPr="00264306">
        <w:rPr>
          <w:rFonts w:ascii="Times New Roman" w:hAnsi="Times New Roman" w:cs="Times New Roman"/>
          <w:i/>
          <w:sz w:val="24"/>
          <w:szCs w:val="24"/>
        </w:rPr>
        <w:t>Алёну не узнать, она стала прежней, такой, какая была до войны, до всего того, что с ней, с её семьёй, с её страной случилось.</w:t>
      </w:r>
    </w:p>
    <w:p w14:paraId="5EB9B018" w14:textId="77777777" w:rsidR="00264306" w:rsidRPr="0026430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4A56F13" w14:textId="77777777" w:rsidR="00264306" w:rsidRPr="007A51E6" w:rsidRDefault="00264306" w:rsidP="00264306">
      <w:pPr>
        <w:tabs>
          <w:tab w:val="left" w:pos="142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A51E6">
        <w:rPr>
          <w:rFonts w:ascii="Times New Roman" w:hAnsi="Times New Roman" w:cs="Times New Roman"/>
          <w:b/>
          <w:sz w:val="28"/>
          <w:szCs w:val="28"/>
        </w:rPr>
        <w:t>Занавес</w:t>
      </w:r>
    </w:p>
    <w:p w14:paraId="29A2E406" w14:textId="77777777" w:rsidR="00A31E80" w:rsidRPr="001B0FC8" w:rsidRDefault="00A31E80" w:rsidP="00264306">
      <w:pPr>
        <w:tabs>
          <w:tab w:val="left" w:pos="3840"/>
        </w:tabs>
        <w:rPr>
          <w:rFonts w:ascii="Times New Roman" w:hAnsi="Times New Roman" w:cs="Times New Roman"/>
          <w:b/>
          <w:sz w:val="32"/>
          <w:szCs w:val="32"/>
        </w:rPr>
      </w:pPr>
    </w:p>
    <w:p w14:paraId="691295E4" w14:textId="77777777" w:rsidR="00A31E80" w:rsidRPr="001B0FC8" w:rsidRDefault="00A31E80" w:rsidP="00A31E80">
      <w:pPr>
        <w:rPr>
          <w:rFonts w:ascii="Times New Roman" w:hAnsi="Times New Roman" w:cs="Times New Roman"/>
          <w:b/>
          <w:sz w:val="32"/>
          <w:szCs w:val="32"/>
        </w:rPr>
      </w:pPr>
    </w:p>
    <w:p w14:paraId="090D3242" w14:textId="77777777" w:rsidR="00A31E80" w:rsidRPr="001B0FC8" w:rsidRDefault="00A31E80" w:rsidP="00A31E80">
      <w:pPr>
        <w:rPr>
          <w:rFonts w:ascii="Times New Roman" w:hAnsi="Times New Roman" w:cs="Times New Roman"/>
          <w:b/>
          <w:sz w:val="32"/>
          <w:szCs w:val="32"/>
        </w:rPr>
      </w:pPr>
    </w:p>
    <w:sectPr w:rsidR="00A31E80" w:rsidRPr="001B0FC8" w:rsidSect="00E87ED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7B20" w14:textId="77777777" w:rsidR="00E87ED6" w:rsidRDefault="00E87ED6" w:rsidP="00144993">
      <w:pPr>
        <w:spacing w:after="0" w:line="240" w:lineRule="auto"/>
      </w:pPr>
      <w:r>
        <w:separator/>
      </w:r>
    </w:p>
  </w:endnote>
  <w:endnote w:type="continuationSeparator" w:id="0">
    <w:p w14:paraId="446CB3B2" w14:textId="77777777" w:rsidR="00E87ED6" w:rsidRDefault="00E87ED6" w:rsidP="0014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3FEB" w14:textId="77777777" w:rsidR="00E87ED6" w:rsidRDefault="00E87ED6" w:rsidP="00144993">
      <w:pPr>
        <w:spacing w:after="0" w:line="240" w:lineRule="auto"/>
      </w:pPr>
      <w:r>
        <w:separator/>
      </w:r>
    </w:p>
  </w:footnote>
  <w:footnote w:type="continuationSeparator" w:id="0">
    <w:p w14:paraId="4AC6AF6E" w14:textId="77777777" w:rsidR="00E87ED6" w:rsidRDefault="00E87ED6" w:rsidP="0014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55204"/>
      <w:docPartObj>
        <w:docPartGallery w:val="Page Numbers (Top of Page)"/>
        <w:docPartUnique/>
      </w:docPartObj>
    </w:sdtPr>
    <w:sdtContent>
      <w:p w14:paraId="54E5BE49" w14:textId="77777777" w:rsidR="00A144C7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1E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CC1DFA6" w14:textId="77777777" w:rsidR="00A144C7" w:rsidRDefault="00A144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5C236A4"/>
    <w:lvl w:ilvl="0">
      <w:start w:val="1"/>
      <w:numFmt w:val="bullet"/>
      <w:pStyle w:val="font6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C241F74"/>
    <w:lvl w:ilvl="0">
      <w:start w:val="1"/>
      <w:numFmt w:val="bullet"/>
      <w:pStyle w:val="BdyTxtlvl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5182F40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6D4139D"/>
    <w:multiLevelType w:val="multilevel"/>
    <w:tmpl w:val="4948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9B2C7F"/>
    <w:multiLevelType w:val="hybridMultilevel"/>
    <w:tmpl w:val="6A440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A2154C"/>
    <w:multiLevelType w:val="hybridMultilevel"/>
    <w:tmpl w:val="3746C1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6DBB"/>
    <w:multiLevelType w:val="hybridMultilevel"/>
    <w:tmpl w:val="BE42892C"/>
    <w:lvl w:ilvl="0" w:tplc="CAF81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E1DCC"/>
    <w:multiLevelType w:val="hybridMultilevel"/>
    <w:tmpl w:val="CFDE0D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232B75"/>
    <w:multiLevelType w:val="hybridMultilevel"/>
    <w:tmpl w:val="CB92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A5E37"/>
    <w:multiLevelType w:val="hybridMultilevel"/>
    <w:tmpl w:val="BA945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17092F"/>
    <w:multiLevelType w:val="multilevel"/>
    <w:tmpl w:val="EF4C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740DF7"/>
    <w:multiLevelType w:val="singleLevel"/>
    <w:tmpl w:val="20360684"/>
    <w:lvl w:ilvl="0">
      <w:start w:val="1"/>
      <w:numFmt w:val="bullet"/>
      <w:pStyle w:val="lead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1B13813"/>
    <w:multiLevelType w:val="hybridMultilevel"/>
    <w:tmpl w:val="E4786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DF7DC5"/>
    <w:multiLevelType w:val="hybridMultilevel"/>
    <w:tmpl w:val="F5F69A3C"/>
    <w:lvl w:ilvl="0" w:tplc="8FE60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6513D"/>
    <w:multiLevelType w:val="hybridMultilevel"/>
    <w:tmpl w:val="CEC04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FB12FD"/>
    <w:multiLevelType w:val="hybridMultilevel"/>
    <w:tmpl w:val="875E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D5453"/>
    <w:multiLevelType w:val="hybridMultilevel"/>
    <w:tmpl w:val="B8425C42"/>
    <w:lvl w:ilvl="0" w:tplc="DF16D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FCC6193"/>
    <w:multiLevelType w:val="hybridMultilevel"/>
    <w:tmpl w:val="BFBAB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E51A2F"/>
    <w:multiLevelType w:val="hybridMultilevel"/>
    <w:tmpl w:val="4C526BBA"/>
    <w:lvl w:ilvl="0" w:tplc="A0964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DF7E00"/>
    <w:multiLevelType w:val="hybridMultilevel"/>
    <w:tmpl w:val="CD58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F04CA"/>
    <w:multiLevelType w:val="singleLevel"/>
    <w:tmpl w:val="CD32A14C"/>
    <w:lvl w:ilvl="0">
      <w:start w:val="1"/>
      <w:numFmt w:val="decimal"/>
      <w:pStyle w:val="ParagraphIndentedRegular"/>
      <w:lvlText w:val="%1."/>
      <w:lvlJc w:val="left"/>
      <w:pPr>
        <w:tabs>
          <w:tab w:val="num" w:pos="1368"/>
        </w:tabs>
        <w:ind w:left="1368" w:hanging="360"/>
      </w:pPr>
      <w:rPr>
        <w:rFonts w:ascii="Times New Roman" w:hAnsi="Times New Roman" w:cs="Times New Roman" w:hint="default"/>
        <w:b w:val="0"/>
        <w:i w:val="0"/>
        <w:color w:val="000000"/>
      </w:rPr>
    </w:lvl>
  </w:abstractNum>
  <w:abstractNum w:abstractNumId="24" w15:restartNumberingAfterBreak="0">
    <w:nsid w:val="3A35557C"/>
    <w:multiLevelType w:val="hybridMultilevel"/>
    <w:tmpl w:val="9AF8882E"/>
    <w:lvl w:ilvl="0" w:tplc="FFFFFFFF">
      <w:start w:val="1"/>
      <w:numFmt w:val="bullet"/>
      <w:pStyle w:val="ParagraphX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640A61"/>
    <w:multiLevelType w:val="hybridMultilevel"/>
    <w:tmpl w:val="4BD2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22460"/>
    <w:multiLevelType w:val="hybridMultilevel"/>
    <w:tmpl w:val="7D1AB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0914D1"/>
    <w:multiLevelType w:val="hybridMultilevel"/>
    <w:tmpl w:val="ED987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BB5A32"/>
    <w:multiLevelType w:val="singleLevel"/>
    <w:tmpl w:val="CBE46AAE"/>
    <w:lvl w:ilvl="0">
      <w:start w:val="1"/>
      <w:numFmt w:val="bullet"/>
      <w:pStyle w:val="ParagraphIndented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9" w15:restartNumberingAfterBreak="0">
    <w:nsid w:val="52E44238"/>
    <w:multiLevelType w:val="hybridMultilevel"/>
    <w:tmpl w:val="33884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F018BE"/>
    <w:multiLevelType w:val="hybridMultilevel"/>
    <w:tmpl w:val="33D006AC"/>
    <w:lvl w:ilvl="0" w:tplc="B2FC1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0D728C"/>
    <w:multiLevelType w:val="hybridMultilevel"/>
    <w:tmpl w:val="EB68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DF607F"/>
    <w:multiLevelType w:val="hybridMultilevel"/>
    <w:tmpl w:val="E372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21A76"/>
    <w:multiLevelType w:val="hybridMultilevel"/>
    <w:tmpl w:val="CA20C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B45B7C"/>
    <w:multiLevelType w:val="hybridMultilevel"/>
    <w:tmpl w:val="F69C4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635855"/>
    <w:multiLevelType w:val="hybridMultilevel"/>
    <w:tmpl w:val="8D4E67EA"/>
    <w:lvl w:ilvl="0" w:tplc="1A8E38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85A93"/>
    <w:multiLevelType w:val="hybridMultilevel"/>
    <w:tmpl w:val="1EE8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8520C"/>
    <w:multiLevelType w:val="hybridMultilevel"/>
    <w:tmpl w:val="9A10F0CC"/>
    <w:lvl w:ilvl="0" w:tplc="E79C1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613C84"/>
    <w:multiLevelType w:val="hybridMultilevel"/>
    <w:tmpl w:val="69CACBA6"/>
    <w:lvl w:ilvl="0" w:tplc="0DF85E1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D127A8"/>
    <w:multiLevelType w:val="hybridMultilevel"/>
    <w:tmpl w:val="A50E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302E9"/>
    <w:multiLevelType w:val="hybridMultilevel"/>
    <w:tmpl w:val="A2BA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B706F2"/>
    <w:multiLevelType w:val="hybridMultilevel"/>
    <w:tmpl w:val="33D8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F7F9F"/>
    <w:multiLevelType w:val="hybridMultilevel"/>
    <w:tmpl w:val="4EFE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67E3B"/>
    <w:multiLevelType w:val="hybridMultilevel"/>
    <w:tmpl w:val="6D1411FC"/>
    <w:lvl w:ilvl="0" w:tplc="FFFFFFFF">
      <w:start w:val="1"/>
      <w:numFmt w:val="bullet"/>
      <w:pStyle w:val="a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4B4E10"/>
    <w:multiLevelType w:val="hybridMultilevel"/>
    <w:tmpl w:val="CC8A654A"/>
    <w:lvl w:ilvl="0" w:tplc="A50A1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8285927">
    <w:abstractNumId w:val="3"/>
  </w:num>
  <w:num w:numId="2" w16cid:durableId="138807419">
    <w:abstractNumId w:val="4"/>
  </w:num>
  <w:num w:numId="3" w16cid:durableId="1589345029">
    <w:abstractNumId w:val="5"/>
  </w:num>
  <w:num w:numId="4" w16cid:durableId="1800683184">
    <w:abstractNumId w:val="8"/>
  </w:num>
  <w:num w:numId="5" w16cid:durableId="1645618932">
    <w:abstractNumId w:val="37"/>
  </w:num>
  <w:num w:numId="6" w16cid:durableId="1368600312">
    <w:abstractNumId w:val="36"/>
  </w:num>
  <w:num w:numId="7" w16cid:durableId="717628542">
    <w:abstractNumId w:val="13"/>
  </w:num>
  <w:num w:numId="8" w16cid:durableId="1446732036">
    <w:abstractNumId w:val="42"/>
  </w:num>
  <w:num w:numId="9" w16cid:durableId="420226828">
    <w:abstractNumId w:val="44"/>
  </w:num>
  <w:num w:numId="10" w16cid:durableId="1287127120">
    <w:abstractNumId w:val="10"/>
  </w:num>
  <w:num w:numId="11" w16cid:durableId="1909075832">
    <w:abstractNumId w:val="12"/>
  </w:num>
  <w:num w:numId="12" w16cid:durableId="1657344383">
    <w:abstractNumId w:val="15"/>
  </w:num>
  <w:num w:numId="13" w16cid:durableId="620961011">
    <w:abstractNumId w:val="7"/>
  </w:num>
  <w:num w:numId="14" w16cid:durableId="706032076">
    <w:abstractNumId w:val="31"/>
  </w:num>
  <w:num w:numId="15" w16cid:durableId="448281587">
    <w:abstractNumId w:val="26"/>
  </w:num>
  <w:num w:numId="16" w16cid:durableId="2041589621">
    <w:abstractNumId w:val="33"/>
  </w:num>
  <w:num w:numId="17" w16cid:durableId="1358312517">
    <w:abstractNumId w:val="27"/>
  </w:num>
  <w:num w:numId="18" w16cid:durableId="589394737">
    <w:abstractNumId w:val="34"/>
  </w:num>
  <w:num w:numId="19" w16cid:durableId="1353334816">
    <w:abstractNumId w:val="29"/>
  </w:num>
  <w:num w:numId="20" w16cid:durableId="69424050">
    <w:abstractNumId w:val="20"/>
  </w:num>
  <w:num w:numId="21" w16cid:durableId="1921675881">
    <w:abstractNumId w:val="17"/>
  </w:num>
  <w:num w:numId="22" w16cid:durableId="1022903281">
    <w:abstractNumId w:val="9"/>
  </w:num>
  <w:num w:numId="23" w16cid:durableId="1040785412">
    <w:abstractNumId w:val="6"/>
  </w:num>
  <w:num w:numId="24" w16cid:durableId="1901012969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9779855">
    <w:abstractNumId w:val="2"/>
  </w:num>
  <w:num w:numId="26" w16cid:durableId="394282828">
    <w:abstractNumId w:val="1"/>
  </w:num>
  <w:num w:numId="27" w16cid:durableId="1684165645">
    <w:abstractNumId w:val="0"/>
  </w:num>
  <w:num w:numId="28" w16cid:durableId="236067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8587648">
    <w:abstractNumId w:val="23"/>
    <w:lvlOverride w:ilvl="0">
      <w:startOverride w:val="1"/>
    </w:lvlOverride>
  </w:num>
  <w:num w:numId="30" w16cid:durableId="853572840">
    <w:abstractNumId w:val="14"/>
  </w:num>
  <w:num w:numId="31" w16cid:durableId="1003628134">
    <w:abstractNumId w:val="28"/>
  </w:num>
  <w:num w:numId="32" w16cid:durableId="5843452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0702365">
    <w:abstractNumId w:val="40"/>
  </w:num>
  <w:num w:numId="34" w16cid:durableId="1613779231">
    <w:abstractNumId w:val="35"/>
  </w:num>
  <w:num w:numId="35" w16cid:durableId="49883527">
    <w:abstractNumId w:val="25"/>
  </w:num>
  <w:num w:numId="36" w16cid:durableId="626006382">
    <w:abstractNumId w:val="41"/>
  </w:num>
  <w:num w:numId="37" w16cid:durableId="1109737223">
    <w:abstractNumId w:val="22"/>
  </w:num>
  <w:num w:numId="38" w16cid:durableId="310642955">
    <w:abstractNumId w:val="21"/>
  </w:num>
  <w:num w:numId="39" w16cid:durableId="1187450632">
    <w:abstractNumId w:val="18"/>
  </w:num>
  <w:num w:numId="40" w16cid:durableId="647322069">
    <w:abstractNumId w:val="32"/>
  </w:num>
  <w:num w:numId="41" w16cid:durableId="242035652">
    <w:abstractNumId w:val="19"/>
  </w:num>
  <w:num w:numId="42" w16cid:durableId="711614935">
    <w:abstractNumId w:val="30"/>
  </w:num>
  <w:num w:numId="43" w16cid:durableId="60835057">
    <w:abstractNumId w:val="39"/>
  </w:num>
  <w:num w:numId="44" w16cid:durableId="528223424">
    <w:abstractNumId w:val="11"/>
  </w:num>
  <w:num w:numId="45" w16cid:durableId="17770169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E80"/>
    <w:rsid w:val="00000DE5"/>
    <w:rsid w:val="0000110E"/>
    <w:rsid w:val="00001E2E"/>
    <w:rsid w:val="00005DE8"/>
    <w:rsid w:val="00006ECB"/>
    <w:rsid w:val="00017801"/>
    <w:rsid w:val="00022707"/>
    <w:rsid w:val="000329FF"/>
    <w:rsid w:val="000346FE"/>
    <w:rsid w:val="0003636D"/>
    <w:rsid w:val="000403E7"/>
    <w:rsid w:val="000451EB"/>
    <w:rsid w:val="00045A78"/>
    <w:rsid w:val="00045EE7"/>
    <w:rsid w:val="00046B95"/>
    <w:rsid w:val="0004795F"/>
    <w:rsid w:val="000511D0"/>
    <w:rsid w:val="000525CB"/>
    <w:rsid w:val="00053AAF"/>
    <w:rsid w:val="000605AB"/>
    <w:rsid w:val="000617E2"/>
    <w:rsid w:val="0006218A"/>
    <w:rsid w:val="00063E78"/>
    <w:rsid w:val="00063EB0"/>
    <w:rsid w:val="0006537F"/>
    <w:rsid w:val="00066C62"/>
    <w:rsid w:val="00071216"/>
    <w:rsid w:val="00071F1D"/>
    <w:rsid w:val="00075660"/>
    <w:rsid w:val="00075CB3"/>
    <w:rsid w:val="00081DB3"/>
    <w:rsid w:val="000832C3"/>
    <w:rsid w:val="000A123D"/>
    <w:rsid w:val="000B35C1"/>
    <w:rsid w:val="000B5AD2"/>
    <w:rsid w:val="000C0E85"/>
    <w:rsid w:val="000C0F5D"/>
    <w:rsid w:val="000C1503"/>
    <w:rsid w:val="000C550C"/>
    <w:rsid w:val="000D1938"/>
    <w:rsid w:val="000D3559"/>
    <w:rsid w:val="000D4293"/>
    <w:rsid w:val="000E3197"/>
    <w:rsid w:val="000E4460"/>
    <w:rsid w:val="000E4757"/>
    <w:rsid w:val="000E5055"/>
    <w:rsid w:val="000E5330"/>
    <w:rsid w:val="000E5A11"/>
    <w:rsid w:val="000E762A"/>
    <w:rsid w:val="000F0186"/>
    <w:rsid w:val="000F31E4"/>
    <w:rsid w:val="000F4321"/>
    <w:rsid w:val="000F4DD4"/>
    <w:rsid w:val="000F5F51"/>
    <w:rsid w:val="000F5F85"/>
    <w:rsid w:val="00100064"/>
    <w:rsid w:val="00100ECF"/>
    <w:rsid w:val="0010444A"/>
    <w:rsid w:val="0010645F"/>
    <w:rsid w:val="00113475"/>
    <w:rsid w:val="00113893"/>
    <w:rsid w:val="001139E4"/>
    <w:rsid w:val="001151DE"/>
    <w:rsid w:val="001173C2"/>
    <w:rsid w:val="00117EF3"/>
    <w:rsid w:val="001202E0"/>
    <w:rsid w:val="001207EC"/>
    <w:rsid w:val="00125252"/>
    <w:rsid w:val="00131BE4"/>
    <w:rsid w:val="00132054"/>
    <w:rsid w:val="00137799"/>
    <w:rsid w:val="00137933"/>
    <w:rsid w:val="0014127B"/>
    <w:rsid w:val="001413C2"/>
    <w:rsid w:val="00142862"/>
    <w:rsid w:val="00143510"/>
    <w:rsid w:val="0014460D"/>
    <w:rsid w:val="00144648"/>
    <w:rsid w:val="00144766"/>
    <w:rsid w:val="00144993"/>
    <w:rsid w:val="00144A53"/>
    <w:rsid w:val="00145BEA"/>
    <w:rsid w:val="00147A6F"/>
    <w:rsid w:val="0015027F"/>
    <w:rsid w:val="001503A5"/>
    <w:rsid w:val="001516E4"/>
    <w:rsid w:val="00153E66"/>
    <w:rsid w:val="00155E00"/>
    <w:rsid w:val="00161489"/>
    <w:rsid w:val="00165A51"/>
    <w:rsid w:val="00170936"/>
    <w:rsid w:val="00172DA6"/>
    <w:rsid w:val="00176292"/>
    <w:rsid w:val="001801F6"/>
    <w:rsid w:val="00184093"/>
    <w:rsid w:val="00191C1D"/>
    <w:rsid w:val="00192C11"/>
    <w:rsid w:val="00195119"/>
    <w:rsid w:val="00195524"/>
    <w:rsid w:val="001A25BB"/>
    <w:rsid w:val="001A34FF"/>
    <w:rsid w:val="001A515B"/>
    <w:rsid w:val="001B007D"/>
    <w:rsid w:val="001B0393"/>
    <w:rsid w:val="001B0FC8"/>
    <w:rsid w:val="001B1E9B"/>
    <w:rsid w:val="001B3178"/>
    <w:rsid w:val="001B3CAD"/>
    <w:rsid w:val="001C0499"/>
    <w:rsid w:val="001C0A9D"/>
    <w:rsid w:val="001C0D40"/>
    <w:rsid w:val="001C4491"/>
    <w:rsid w:val="001C7243"/>
    <w:rsid w:val="001D24DC"/>
    <w:rsid w:val="001D3265"/>
    <w:rsid w:val="001D3F84"/>
    <w:rsid w:val="001D5D68"/>
    <w:rsid w:val="001D6689"/>
    <w:rsid w:val="001D7853"/>
    <w:rsid w:val="001E023B"/>
    <w:rsid w:val="001E28F0"/>
    <w:rsid w:val="001E2CCD"/>
    <w:rsid w:val="001E3196"/>
    <w:rsid w:val="001E3243"/>
    <w:rsid w:val="001F3F10"/>
    <w:rsid w:val="00200455"/>
    <w:rsid w:val="00203360"/>
    <w:rsid w:val="00205091"/>
    <w:rsid w:val="00205988"/>
    <w:rsid w:val="00206A69"/>
    <w:rsid w:val="00214A5A"/>
    <w:rsid w:val="00222AEA"/>
    <w:rsid w:val="00230B33"/>
    <w:rsid w:val="00232646"/>
    <w:rsid w:val="002338D1"/>
    <w:rsid w:val="002351BE"/>
    <w:rsid w:val="00237243"/>
    <w:rsid w:val="0024117C"/>
    <w:rsid w:val="0024407C"/>
    <w:rsid w:val="002455BD"/>
    <w:rsid w:val="00254454"/>
    <w:rsid w:val="00254D00"/>
    <w:rsid w:val="00264306"/>
    <w:rsid w:val="0026728C"/>
    <w:rsid w:val="00270024"/>
    <w:rsid w:val="002708F2"/>
    <w:rsid w:val="002726B8"/>
    <w:rsid w:val="00274236"/>
    <w:rsid w:val="0027466C"/>
    <w:rsid w:val="002769C7"/>
    <w:rsid w:val="00276B68"/>
    <w:rsid w:val="00291F2D"/>
    <w:rsid w:val="002937D7"/>
    <w:rsid w:val="002944E6"/>
    <w:rsid w:val="002945AE"/>
    <w:rsid w:val="00297DBD"/>
    <w:rsid w:val="002A17CD"/>
    <w:rsid w:val="002A21C5"/>
    <w:rsid w:val="002A24A9"/>
    <w:rsid w:val="002A36E1"/>
    <w:rsid w:val="002A3897"/>
    <w:rsid w:val="002B2685"/>
    <w:rsid w:val="002B28DB"/>
    <w:rsid w:val="002B2DAB"/>
    <w:rsid w:val="002B4AB6"/>
    <w:rsid w:val="002B7C3F"/>
    <w:rsid w:val="002C30AE"/>
    <w:rsid w:val="002C5617"/>
    <w:rsid w:val="002C66F5"/>
    <w:rsid w:val="002D1E7E"/>
    <w:rsid w:val="002D2909"/>
    <w:rsid w:val="002D4E79"/>
    <w:rsid w:val="002D7159"/>
    <w:rsid w:val="002E01E6"/>
    <w:rsid w:val="002E21B0"/>
    <w:rsid w:val="002E3E94"/>
    <w:rsid w:val="002E7979"/>
    <w:rsid w:val="002F1627"/>
    <w:rsid w:val="002F6748"/>
    <w:rsid w:val="002F7E92"/>
    <w:rsid w:val="00302AE7"/>
    <w:rsid w:val="00304ADC"/>
    <w:rsid w:val="003067D9"/>
    <w:rsid w:val="00306DBA"/>
    <w:rsid w:val="003077AD"/>
    <w:rsid w:val="00311782"/>
    <w:rsid w:val="0031192E"/>
    <w:rsid w:val="00314DF1"/>
    <w:rsid w:val="0032269B"/>
    <w:rsid w:val="00325B23"/>
    <w:rsid w:val="00325E11"/>
    <w:rsid w:val="00326BF1"/>
    <w:rsid w:val="00327CBF"/>
    <w:rsid w:val="003334F2"/>
    <w:rsid w:val="00333D68"/>
    <w:rsid w:val="00334FFE"/>
    <w:rsid w:val="00335128"/>
    <w:rsid w:val="00335D94"/>
    <w:rsid w:val="00335F2D"/>
    <w:rsid w:val="00337D75"/>
    <w:rsid w:val="00340EB3"/>
    <w:rsid w:val="00341DE0"/>
    <w:rsid w:val="0034337A"/>
    <w:rsid w:val="003455E5"/>
    <w:rsid w:val="003463E7"/>
    <w:rsid w:val="00351F39"/>
    <w:rsid w:val="003526D9"/>
    <w:rsid w:val="00353B35"/>
    <w:rsid w:val="00354FBE"/>
    <w:rsid w:val="003610D1"/>
    <w:rsid w:val="003620ED"/>
    <w:rsid w:val="003667A4"/>
    <w:rsid w:val="003726F9"/>
    <w:rsid w:val="00373EE3"/>
    <w:rsid w:val="00374A04"/>
    <w:rsid w:val="00374A19"/>
    <w:rsid w:val="0037699C"/>
    <w:rsid w:val="00376F6E"/>
    <w:rsid w:val="0037706C"/>
    <w:rsid w:val="00377D9D"/>
    <w:rsid w:val="00377DCB"/>
    <w:rsid w:val="00382873"/>
    <w:rsid w:val="00387404"/>
    <w:rsid w:val="00390D51"/>
    <w:rsid w:val="00391A16"/>
    <w:rsid w:val="003930DD"/>
    <w:rsid w:val="00393207"/>
    <w:rsid w:val="00395CA4"/>
    <w:rsid w:val="003A1187"/>
    <w:rsid w:val="003A2BE4"/>
    <w:rsid w:val="003A4E1F"/>
    <w:rsid w:val="003B66EF"/>
    <w:rsid w:val="003B6EED"/>
    <w:rsid w:val="003B7030"/>
    <w:rsid w:val="003B7043"/>
    <w:rsid w:val="003B72DD"/>
    <w:rsid w:val="003C345F"/>
    <w:rsid w:val="003C4DF3"/>
    <w:rsid w:val="003C611B"/>
    <w:rsid w:val="003C7486"/>
    <w:rsid w:val="003D1B3B"/>
    <w:rsid w:val="003D5493"/>
    <w:rsid w:val="003D79F6"/>
    <w:rsid w:val="003E7BD7"/>
    <w:rsid w:val="003F13B4"/>
    <w:rsid w:val="003F3E61"/>
    <w:rsid w:val="003F6BA3"/>
    <w:rsid w:val="0040147F"/>
    <w:rsid w:val="00403B65"/>
    <w:rsid w:val="00405ABE"/>
    <w:rsid w:val="00415313"/>
    <w:rsid w:val="00421F1F"/>
    <w:rsid w:val="004258E4"/>
    <w:rsid w:val="00427431"/>
    <w:rsid w:val="004309F5"/>
    <w:rsid w:val="00434CE6"/>
    <w:rsid w:val="00435080"/>
    <w:rsid w:val="00436E82"/>
    <w:rsid w:val="00440BCD"/>
    <w:rsid w:val="00442697"/>
    <w:rsid w:val="00446067"/>
    <w:rsid w:val="00456621"/>
    <w:rsid w:val="0046362A"/>
    <w:rsid w:val="00465784"/>
    <w:rsid w:val="00465DBC"/>
    <w:rsid w:val="00466237"/>
    <w:rsid w:val="00466CCE"/>
    <w:rsid w:val="00471E78"/>
    <w:rsid w:val="00472ED9"/>
    <w:rsid w:val="00475452"/>
    <w:rsid w:val="004774AF"/>
    <w:rsid w:val="00480D49"/>
    <w:rsid w:val="00482B07"/>
    <w:rsid w:val="00482C62"/>
    <w:rsid w:val="004838A1"/>
    <w:rsid w:val="004840F1"/>
    <w:rsid w:val="00484F58"/>
    <w:rsid w:val="004856F2"/>
    <w:rsid w:val="00486C90"/>
    <w:rsid w:val="0049088E"/>
    <w:rsid w:val="00494638"/>
    <w:rsid w:val="00494B8B"/>
    <w:rsid w:val="00496E95"/>
    <w:rsid w:val="0049798B"/>
    <w:rsid w:val="004A14CA"/>
    <w:rsid w:val="004A1B04"/>
    <w:rsid w:val="004A26E5"/>
    <w:rsid w:val="004A4CE5"/>
    <w:rsid w:val="004B6619"/>
    <w:rsid w:val="004B6ABE"/>
    <w:rsid w:val="004C339D"/>
    <w:rsid w:val="004C73AD"/>
    <w:rsid w:val="004D04FE"/>
    <w:rsid w:val="004D0B48"/>
    <w:rsid w:val="004D0EEE"/>
    <w:rsid w:val="004D3872"/>
    <w:rsid w:val="004D5760"/>
    <w:rsid w:val="004D5DEF"/>
    <w:rsid w:val="004E4C77"/>
    <w:rsid w:val="004E7148"/>
    <w:rsid w:val="004F0E6B"/>
    <w:rsid w:val="004F2C96"/>
    <w:rsid w:val="004F2E96"/>
    <w:rsid w:val="004F557A"/>
    <w:rsid w:val="004F74D9"/>
    <w:rsid w:val="004F79E2"/>
    <w:rsid w:val="0050199B"/>
    <w:rsid w:val="00503160"/>
    <w:rsid w:val="005035BC"/>
    <w:rsid w:val="0051064E"/>
    <w:rsid w:val="00511CAC"/>
    <w:rsid w:val="0051362D"/>
    <w:rsid w:val="0051399F"/>
    <w:rsid w:val="00513FD1"/>
    <w:rsid w:val="0051694A"/>
    <w:rsid w:val="00516FE9"/>
    <w:rsid w:val="00517350"/>
    <w:rsid w:val="00520BAA"/>
    <w:rsid w:val="00520DAF"/>
    <w:rsid w:val="00524C82"/>
    <w:rsid w:val="005404A7"/>
    <w:rsid w:val="00542A36"/>
    <w:rsid w:val="005462A8"/>
    <w:rsid w:val="00546F4D"/>
    <w:rsid w:val="00547497"/>
    <w:rsid w:val="0054794C"/>
    <w:rsid w:val="005558B7"/>
    <w:rsid w:val="00557414"/>
    <w:rsid w:val="00563071"/>
    <w:rsid w:val="005639DE"/>
    <w:rsid w:val="00565773"/>
    <w:rsid w:val="005657EA"/>
    <w:rsid w:val="0057035B"/>
    <w:rsid w:val="00572195"/>
    <w:rsid w:val="00572FFE"/>
    <w:rsid w:val="00576F71"/>
    <w:rsid w:val="0057785F"/>
    <w:rsid w:val="005856B9"/>
    <w:rsid w:val="0059180A"/>
    <w:rsid w:val="0059380D"/>
    <w:rsid w:val="00594257"/>
    <w:rsid w:val="00594444"/>
    <w:rsid w:val="005A6805"/>
    <w:rsid w:val="005A6D85"/>
    <w:rsid w:val="005B14A2"/>
    <w:rsid w:val="005B1CF7"/>
    <w:rsid w:val="005B330F"/>
    <w:rsid w:val="005C5E39"/>
    <w:rsid w:val="005C7365"/>
    <w:rsid w:val="005D1F65"/>
    <w:rsid w:val="005D4E8D"/>
    <w:rsid w:val="005D513D"/>
    <w:rsid w:val="005D5217"/>
    <w:rsid w:val="005E6B8F"/>
    <w:rsid w:val="005F3247"/>
    <w:rsid w:val="005F353F"/>
    <w:rsid w:val="005F4D64"/>
    <w:rsid w:val="00601C44"/>
    <w:rsid w:val="00613004"/>
    <w:rsid w:val="00613463"/>
    <w:rsid w:val="00613609"/>
    <w:rsid w:val="00616A9A"/>
    <w:rsid w:val="00621063"/>
    <w:rsid w:val="0062258F"/>
    <w:rsid w:val="006239E8"/>
    <w:rsid w:val="00624A6F"/>
    <w:rsid w:val="006254F4"/>
    <w:rsid w:val="006305D7"/>
    <w:rsid w:val="006348BC"/>
    <w:rsid w:val="00634A40"/>
    <w:rsid w:val="00635F7A"/>
    <w:rsid w:val="00646873"/>
    <w:rsid w:val="00662ADD"/>
    <w:rsid w:val="00663C96"/>
    <w:rsid w:val="006648A4"/>
    <w:rsid w:val="00665089"/>
    <w:rsid w:val="006652B9"/>
    <w:rsid w:val="0067137B"/>
    <w:rsid w:val="00671B54"/>
    <w:rsid w:val="00672145"/>
    <w:rsid w:val="00673137"/>
    <w:rsid w:val="0067351E"/>
    <w:rsid w:val="0068521B"/>
    <w:rsid w:val="00691960"/>
    <w:rsid w:val="00693337"/>
    <w:rsid w:val="00693DA2"/>
    <w:rsid w:val="00695235"/>
    <w:rsid w:val="006954BC"/>
    <w:rsid w:val="006967E8"/>
    <w:rsid w:val="006A26EC"/>
    <w:rsid w:val="006A3DD8"/>
    <w:rsid w:val="006A53C9"/>
    <w:rsid w:val="006B12C7"/>
    <w:rsid w:val="006B3785"/>
    <w:rsid w:val="006B4828"/>
    <w:rsid w:val="006B50C7"/>
    <w:rsid w:val="006B596C"/>
    <w:rsid w:val="006B796E"/>
    <w:rsid w:val="006B7DE8"/>
    <w:rsid w:val="006C15D3"/>
    <w:rsid w:val="006C2A62"/>
    <w:rsid w:val="006C6880"/>
    <w:rsid w:val="006C7209"/>
    <w:rsid w:val="006C7F32"/>
    <w:rsid w:val="006D00C9"/>
    <w:rsid w:val="006D20D0"/>
    <w:rsid w:val="006D2C3E"/>
    <w:rsid w:val="006D6B4D"/>
    <w:rsid w:val="006D6FED"/>
    <w:rsid w:val="006E43DA"/>
    <w:rsid w:val="006E673E"/>
    <w:rsid w:val="006F0B51"/>
    <w:rsid w:val="006F57DB"/>
    <w:rsid w:val="007000B1"/>
    <w:rsid w:val="00707FD2"/>
    <w:rsid w:val="007129C0"/>
    <w:rsid w:val="00713A56"/>
    <w:rsid w:val="007204D6"/>
    <w:rsid w:val="00721D67"/>
    <w:rsid w:val="00721D68"/>
    <w:rsid w:val="00723E90"/>
    <w:rsid w:val="00727D48"/>
    <w:rsid w:val="00733249"/>
    <w:rsid w:val="0073468F"/>
    <w:rsid w:val="007403FE"/>
    <w:rsid w:val="00741119"/>
    <w:rsid w:val="007457C0"/>
    <w:rsid w:val="007467FB"/>
    <w:rsid w:val="0075199F"/>
    <w:rsid w:val="00752903"/>
    <w:rsid w:val="00755AE0"/>
    <w:rsid w:val="00756CAA"/>
    <w:rsid w:val="00756F4C"/>
    <w:rsid w:val="007607FA"/>
    <w:rsid w:val="00761DE9"/>
    <w:rsid w:val="00762BB9"/>
    <w:rsid w:val="00764E63"/>
    <w:rsid w:val="00765ED8"/>
    <w:rsid w:val="00766366"/>
    <w:rsid w:val="00767157"/>
    <w:rsid w:val="00770177"/>
    <w:rsid w:val="007728DB"/>
    <w:rsid w:val="0077294F"/>
    <w:rsid w:val="00780664"/>
    <w:rsid w:val="007808AB"/>
    <w:rsid w:val="00785DB7"/>
    <w:rsid w:val="007877B2"/>
    <w:rsid w:val="007905AD"/>
    <w:rsid w:val="00792135"/>
    <w:rsid w:val="00792E2C"/>
    <w:rsid w:val="00794EAB"/>
    <w:rsid w:val="007A0A69"/>
    <w:rsid w:val="007A10F7"/>
    <w:rsid w:val="007A1EED"/>
    <w:rsid w:val="007A258E"/>
    <w:rsid w:val="007A429B"/>
    <w:rsid w:val="007A51E6"/>
    <w:rsid w:val="007B3E52"/>
    <w:rsid w:val="007C1516"/>
    <w:rsid w:val="007C2445"/>
    <w:rsid w:val="007C2B5B"/>
    <w:rsid w:val="007C2D94"/>
    <w:rsid w:val="007C6F52"/>
    <w:rsid w:val="007E0BD8"/>
    <w:rsid w:val="007E0FA0"/>
    <w:rsid w:val="007E5191"/>
    <w:rsid w:val="008063CF"/>
    <w:rsid w:val="00811297"/>
    <w:rsid w:val="00811F6A"/>
    <w:rsid w:val="00812B60"/>
    <w:rsid w:val="008134AE"/>
    <w:rsid w:val="0081718D"/>
    <w:rsid w:val="008201D0"/>
    <w:rsid w:val="0082105D"/>
    <w:rsid w:val="00827A0C"/>
    <w:rsid w:val="00834D2B"/>
    <w:rsid w:val="00835AE0"/>
    <w:rsid w:val="00836CC7"/>
    <w:rsid w:val="00840BA7"/>
    <w:rsid w:val="00842022"/>
    <w:rsid w:val="00844553"/>
    <w:rsid w:val="00846428"/>
    <w:rsid w:val="008536DE"/>
    <w:rsid w:val="0086641B"/>
    <w:rsid w:val="00870FA8"/>
    <w:rsid w:val="00871529"/>
    <w:rsid w:val="008743D3"/>
    <w:rsid w:val="008802BC"/>
    <w:rsid w:val="00884D61"/>
    <w:rsid w:val="00893EE9"/>
    <w:rsid w:val="00894A23"/>
    <w:rsid w:val="008967C3"/>
    <w:rsid w:val="00897A69"/>
    <w:rsid w:val="008A539C"/>
    <w:rsid w:val="008A5AC9"/>
    <w:rsid w:val="008A7E34"/>
    <w:rsid w:val="008B5377"/>
    <w:rsid w:val="008B6CF3"/>
    <w:rsid w:val="008B7834"/>
    <w:rsid w:val="008B7908"/>
    <w:rsid w:val="008C7676"/>
    <w:rsid w:val="008D2423"/>
    <w:rsid w:val="008D3571"/>
    <w:rsid w:val="008D43EB"/>
    <w:rsid w:val="008D7C23"/>
    <w:rsid w:val="008E0BBA"/>
    <w:rsid w:val="008E3802"/>
    <w:rsid w:val="008E4CC5"/>
    <w:rsid w:val="008E5A76"/>
    <w:rsid w:val="008F37EF"/>
    <w:rsid w:val="008F5618"/>
    <w:rsid w:val="008F5E57"/>
    <w:rsid w:val="008F6D84"/>
    <w:rsid w:val="00900EFA"/>
    <w:rsid w:val="00901F68"/>
    <w:rsid w:val="00902932"/>
    <w:rsid w:val="009059EE"/>
    <w:rsid w:val="009108EB"/>
    <w:rsid w:val="00911A5D"/>
    <w:rsid w:val="0091406E"/>
    <w:rsid w:val="00917F88"/>
    <w:rsid w:val="00920A54"/>
    <w:rsid w:val="00935437"/>
    <w:rsid w:val="0093604F"/>
    <w:rsid w:val="009503DD"/>
    <w:rsid w:val="00951344"/>
    <w:rsid w:val="009537D9"/>
    <w:rsid w:val="00957689"/>
    <w:rsid w:val="00957883"/>
    <w:rsid w:val="00960B81"/>
    <w:rsid w:val="0096461F"/>
    <w:rsid w:val="00964F99"/>
    <w:rsid w:val="0096632A"/>
    <w:rsid w:val="00982D0A"/>
    <w:rsid w:val="00983C80"/>
    <w:rsid w:val="009847B1"/>
    <w:rsid w:val="00986A4A"/>
    <w:rsid w:val="009873D7"/>
    <w:rsid w:val="0099113D"/>
    <w:rsid w:val="00992F8C"/>
    <w:rsid w:val="00993147"/>
    <w:rsid w:val="00993265"/>
    <w:rsid w:val="009940EF"/>
    <w:rsid w:val="009942E0"/>
    <w:rsid w:val="0099496E"/>
    <w:rsid w:val="009A0F6B"/>
    <w:rsid w:val="009A1829"/>
    <w:rsid w:val="009A3624"/>
    <w:rsid w:val="009A38AC"/>
    <w:rsid w:val="009A75C2"/>
    <w:rsid w:val="009B0B17"/>
    <w:rsid w:val="009B0F53"/>
    <w:rsid w:val="009B2855"/>
    <w:rsid w:val="009B4847"/>
    <w:rsid w:val="009B4F80"/>
    <w:rsid w:val="009B59C3"/>
    <w:rsid w:val="009C03F3"/>
    <w:rsid w:val="009C761D"/>
    <w:rsid w:val="009D1431"/>
    <w:rsid w:val="009D238D"/>
    <w:rsid w:val="009D2602"/>
    <w:rsid w:val="009D4694"/>
    <w:rsid w:val="009E0C25"/>
    <w:rsid w:val="009E2CAF"/>
    <w:rsid w:val="009E7ADB"/>
    <w:rsid w:val="009E7DC8"/>
    <w:rsid w:val="009F3AA7"/>
    <w:rsid w:val="00A00BF0"/>
    <w:rsid w:val="00A00D1E"/>
    <w:rsid w:val="00A03D47"/>
    <w:rsid w:val="00A04195"/>
    <w:rsid w:val="00A049D5"/>
    <w:rsid w:val="00A06B37"/>
    <w:rsid w:val="00A070B4"/>
    <w:rsid w:val="00A144C7"/>
    <w:rsid w:val="00A15703"/>
    <w:rsid w:val="00A16170"/>
    <w:rsid w:val="00A173A1"/>
    <w:rsid w:val="00A217D5"/>
    <w:rsid w:val="00A22610"/>
    <w:rsid w:val="00A24569"/>
    <w:rsid w:val="00A25009"/>
    <w:rsid w:val="00A274FB"/>
    <w:rsid w:val="00A30934"/>
    <w:rsid w:val="00A31E80"/>
    <w:rsid w:val="00A3204B"/>
    <w:rsid w:val="00A3376C"/>
    <w:rsid w:val="00A346B7"/>
    <w:rsid w:val="00A348FC"/>
    <w:rsid w:val="00A3760C"/>
    <w:rsid w:val="00A420FF"/>
    <w:rsid w:val="00A42C9C"/>
    <w:rsid w:val="00A440B7"/>
    <w:rsid w:val="00A4507E"/>
    <w:rsid w:val="00A45462"/>
    <w:rsid w:val="00A46B67"/>
    <w:rsid w:val="00A5069A"/>
    <w:rsid w:val="00A60BC6"/>
    <w:rsid w:val="00A61B0C"/>
    <w:rsid w:val="00A65692"/>
    <w:rsid w:val="00A66469"/>
    <w:rsid w:val="00A66EBA"/>
    <w:rsid w:val="00A673BE"/>
    <w:rsid w:val="00A70561"/>
    <w:rsid w:val="00A71B23"/>
    <w:rsid w:val="00A725D3"/>
    <w:rsid w:val="00A73F7B"/>
    <w:rsid w:val="00A74CE1"/>
    <w:rsid w:val="00A80999"/>
    <w:rsid w:val="00A83295"/>
    <w:rsid w:val="00A846CC"/>
    <w:rsid w:val="00A91FC5"/>
    <w:rsid w:val="00A93116"/>
    <w:rsid w:val="00A94412"/>
    <w:rsid w:val="00AA101B"/>
    <w:rsid w:val="00AB0B3F"/>
    <w:rsid w:val="00AB20BE"/>
    <w:rsid w:val="00AB23FC"/>
    <w:rsid w:val="00AC0068"/>
    <w:rsid w:val="00AC255B"/>
    <w:rsid w:val="00AC4FAE"/>
    <w:rsid w:val="00AC68C5"/>
    <w:rsid w:val="00AD2D03"/>
    <w:rsid w:val="00AE0D7A"/>
    <w:rsid w:val="00AE23A5"/>
    <w:rsid w:val="00AE3F9F"/>
    <w:rsid w:val="00AE5878"/>
    <w:rsid w:val="00AF11C5"/>
    <w:rsid w:val="00AF227A"/>
    <w:rsid w:val="00AF27C5"/>
    <w:rsid w:val="00AF6F3A"/>
    <w:rsid w:val="00AF7B0B"/>
    <w:rsid w:val="00B043FA"/>
    <w:rsid w:val="00B070AE"/>
    <w:rsid w:val="00B15445"/>
    <w:rsid w:val="00B172DC"/>
    <w:rsid w:val="00B20CEE"/>
    <w:rsid w:val="00B2374B"/>
    <w:rsid w:val="00B25C90"/>
    <w:rsid w:val="00B31528"/>
    <w:rsid w:val="00B31620"/>
    <w:rsid w:val="00B40550"/>
    <w:rsid w:val="00B43438"/>
    <w:rsid w:val="00B4558B"/>
    <w:rsid w:val="00B54681"/>
    <w:rsid w:val="00B57117"/>
    <w:rsid w:val="00B6276B"/>
    <w:rsid w:val="00B66BEA"/>
    <w:rsid w:val="00B74E3A"/>
    <w:rsid w:val="00B75999"/>
    <w:rsid w:val="00B759C6"/>
    <w:rsid w:val="00B766CB"/>
    <w:rsid w:val="00B77A66"/>
    <w:rsid w:val="00B83206"/>
    <w:rsid w:val="00B90D73"/>
    <w:rsid w:val="00B9311E"/>
    <w:rsid w:val="00B97B5D"/>
    <w:rsid w:val="00BA34BD"/>
    <w:rsid w:val="00BB353C"/>
    <w:rsid w:val="00BB527B"/>
    <w:rsid w:val="00BB61B3"/>
    <w:rsid w:val="00BB745A"/>
    <w:rsid w:val="00BB7514"/>
    <w:rsid w:val="00BC3E82"/>
    <w:rsid w:val="00BC51FC"/>
    <w:rsid w:val="00BC7BE0"/>
    <w:rsid w:val="00BD18CD"/>
    <w:rsid w:val="00BD3A4E"/>
    <w:rsid w:val="00BD3AF5"/>
    <w:rsid w:val="00BE1709"/>
    <w:rsid w:val="00BE1A03"/>
    <w:rsid w:val="00BE283A"/>
    <w:rsid w:val="00BE2D89"/>
    <w:rsid w:val="00BE383F"/>
    <w:rsid w:val="00BE6E52"/>
    <w:rsid w:val="00BE6F44"/>
    <w:rsid w:val="00BE7F0A"/>
    <w:rsid w:val="00BF03CA"/>
    <w:rsid w:val="00BF0D83"/>
    <w:rsid w:val="00BF1BAC"/>
    <w:rsid w:val="00BF3420"/>
    <w:rsid w:val="00BF3A1F"/>
    <w:rsid w:val="00BF5093"/>
    <w:rsid w:val="00C00342"/>
    <w:rsid w:val="00C02DC3"/>
    <w:rsid w:val="00C05277"/>
    <w:rsid w:val="00C05F52"/>
    <w:rsid w:val="00C074A9"/>
    <w:rsid w:val="00C1389D"/>
    <w:rsid w:val="00C17A1B"/>
    <w:rsid w:val="00C203D8"/>
    <w:rsid w:val="00C218AC"/>
    <w:rsid w:val="00C26B50"/>
    <w:rsid w:val="00C276F7"/>
    <w:rsid w:val="00C3275D"/>
    <w:rsid w:val="00C3380D"/>
    <w:rsid w:val="00C36AB0"/>
    <w:rsid w:val="00C372D9"/>
    <w:rsid w:val="00C37726"/>
    <w:rsid w:val="00C41E07"/>
    <w:rsid w:val="00C43BF7"/>
    <w:rsid w:val="00C46247"/>
    <w:rsid w:val="00C5007C"/>
    <w:rsid w:val="00C507C1"/>
    <w:rsid w:val="00C51112"/>
    <w:rsid w:val="00C512C8"/>
    <w:rsid w:val="00C57F00"/>
    <w:rsid w:val="00C60628"/>
    <w:rsid w:val="00C63DDB"/>
    <w:rsid w:val="00C64D9E"/>
    <w:rsid w:val="00C70383"/>
    <w:rsid w:val="00C74140"/>
    <w:rsid w:val="00C74799"/>
    <w:rsid w:val="00C80118"/>
    <w:rsid w:val="00C871FC"/>
    <w:rsid w:val="00C91C58"/>
    <w:rsid w:val="00CA0A1E"/>
    <w:rsid w:val="00CA1EBA"/>
    <w:rsid w:val="00CA7264"/>
    <w:rsid w:val="00CB0ADE"/>
    <w:rsid w:val="00CB0DED"/>
    <w:rsid w:val="00CB0E11"/>
    <w:rsid w:val="00CB25A6"/>
    <w:rsid w:val="00CB70BC"/>
    <w:rsid w:val="00CC35D3"/>
    <w:rsid w:val="00CC484A"/>
    <w:rsid w:val="00CC4968"/>
    <w:rsid w:val="00CD0D31"/>
    <w:rsid w:val="00CD2CE3"/>
    <w:rsid w:val="00CE3A66"/>
    <w:rsid w:val="00CF0E93"/>
    <w:rsid w:val="00CF23BA"/>
    <w:rsid w:val="00CF3789"/>
    <w:rsid w:val="00CF5D26"/>
    <w:rsid w:val="00D0136D"/>
    <w:rsid w:val="00D01F0B"/>
    <w:rsid w:val="00D02054"/>
    <w:rsid w:val="00D06123"/>
    <w:rsid w:val="00D10380"/>
    <w:rsid w:val="00D10FDD"/>
    <w:rsid w:val="00D13333"/>
    <w:rsid w:val="00D14451"/>
    <w:rsid w:val="00D15040"/>
    <w:rsid w:val="00D171CC"/>
    <w:rsid w:val="00D1756A"/>
    <w:rsid w:val="00D17EC0"/>
    <w:rsid w:val="00D21B4A"/>
    <w:rsid w:val="00D21E4A"/>
    <w:rsid w:val="00D226EC"/>
    <w:rsid w:val="00D2312D"/>
    <w:rsid w:val="00D23151"/>
    <w:rsid w:val="00D27424"/>
    <w:rsid w:val="00D4582A"/>
    <w:rsid w:val="00D46164"/>
    <w:rsid w:val="00D4695F"/>
    <w:rsid w:val="00D5115D"/>
    <w:rsid w:val="00D63820"/>
    <w:rsid w:val="00D679C8"/>
    <w:rsid w:val="00D80B55"/>
    <w:rsid w:val="00D8285F"/>
    <w:rsid w:val="00D86C67"/>
    <w:rsid w:val="00D951B7"/>
    <w:rsid w:val="00D97A2A"/>
    <w:rsid w:val="00DA21DD"/>
    <w:rsid w:val="00DA550D"/>
    <w:rsid w:val="00DB2988"/>
    <w:rsid w:val="00DB4B47"/>
    <w:rsid w:val="00DB6BAC"/>
    <w:rsid w:val="00DC566D"/>
    <w:rsid w:val="00DC56A7"/>
    <w:rsid w:val="00DC73B7"/>
    <w:rsid w:val="00DD3370"/>
    <w:rsid w:val="00DD5688"/>
    <w:rsid w:val="00DE0F09"/>
    <w:rsid w:val="00DE39A2"/>
    <w:rsid w:val="00DF16AA"/>
    <w:rsid w:val="00DF1EF3"/>
    <w:rsid w:val="00DF5C65"/>
    <w:rsid w:val="00DF734F"/>
    <w:rsid w:val="00E06245"/>
    <w:rsid w:val="00E06D78"/>
    <w:rsid w:val="00E06F33"/>
    <w:rsid w:val="00E1059C"/>
    <w:rsid w:val="00E10A06"/>
    <w:rsid w:val="00E122B8"/>
    <w:rsid w:val="00E13657"/>
    <w:rsid w:val="00E15828"/>
    <w:rsid w:val="00E22DE0"/>
    <w:rsid w:val="00E257BB"/>
    <w:rsid w:val="00E31441"/>
    <w:rsid w:val="00E339FF"/>
    <w:rsid w:val="00E34AFB"/>
    <w:rsid w:val="00E4014D"/>
    <w:rsid w:val="00E408EF"/>
    <w:rsid w:val="00E42618"/>
    <w:rsid w:val="00E526B8"/>
    <w:rsid w:val="00E54E87"/>
    <w:rsid w:val="00E63CD1"/>
    <w:rsid w:val="00E67F01"/>
    <w:rsid w:val="00E7404E"/>
    <w:rsid w:val="00E754D3"/>
    <w:rsid w:val="00E80C1F"/>
    <w:rsid w:val="00E80E4F"/>
    <w:rsid w:val="00E84124"/>
    <w:rsid w:val="00E87ED6"/>
    <w:rsid w:val="00E95050"/>
    <w:rsid w:val="00E95701"/>
    <w:rsid w:val="00EA29D4"/>
    <w:rsid w:val="00EA38BA"/>
    <w:rsid w:val="00EA39D7"/>
    <w:rsid w:val="00EA639D"/>
    <w:rsid w:val="00EA66B1"/>
    <w:rsid w:val="00EA6E3E"/>
    <w:rsid w:val="00EB3DAA"/>
    <w:rsid w:val="00EB525B"/>
    <w:rsid w:val="00EB61AC"/>
    <w:rsid w:val="00EB6A82"/>
    <w:rsid w:val="00EC25A7"/>
    <w:rsid w:val="00EC2751"/>
    <w:rsid w:val="00EC4C60"/>
    <w:rsid w:val="00EC59A9"/>
    <w:rsid w:val="00EC7796"/>
    <w:rsid w:val="00ED2B8C"/>
    <w:rsid w:val="00ED7A61"/>
    <w:rsid w:val="00EE262F"/>
    <w:rsid w:val="00EE5B40"/>
    <w:rsid w:val="00EE64A7"/>
    <w:rsid w:val="00EF1CFB"/>
    <w:rsid w:val="00EF3729"/>
    <w:rsid w:val="00EF409F"/>
    <w:rsid w:val="00EF425C"/>
    <w:rsid w:val="00EF472C"/>
    <w:rsid w:val="00EF7C28"/>
    <w:rsid w:val="00F02D5E"/>
    <w:rsid w:val="00F060B0"/>
    <w:rsid w:val="00F14CD6"/>
    <w:rsid w:val="00F17534"/>
    <w:rsid w:val="00F20959"/>
    <w:rsid w:val="00F21AF2"/>
    <w:rsid w:val="00F22FC0"/>
    <w:rsid w:val="00F32AB0"/>
    <w:rsid w:val="00F37D6E"/>
    <w:rsid w:val="00F47927"/>
    <w:rsid w:val="00F534C4"/>
    <w:rsid w:val="00F543BE"/>
    <w:rsid w:val="00F562CB"/>
    <w:rsid w:val="00F571AB"/>
    <w:rsid w:val="00F5740A"/>
    <w:rsid w:val="00F62BDA"/>
    <w:rsid w:val="00F63508"/>
    <w:rsid w:val="00F65870"/>
    <w:rsid w:val="00F70891"/>
    <w:rsid w:val="00F711FB"/>
    <w:rsid w:val="00F71773"/>
    <w:rsid w:val="00F73254"/>
    <w:rsid w:val="00F740C2"/>
    <w:rsid w:val="00F7654B"/>
    <w:rsid w:val="00F809ED"/>
    <w:rsid w:val="00F818EA"/>
    <w:rsid w:val="00F825D8"/>
    <w:rsid w:val="00F836C3"/>
    <w:rsid w:val="00F90D1D"/>
    <w:rsid w:val="00F9432E"/>
    <w:rsid w:val="00F95C38"/>
    <w:rsid w:val="00F96428"/>
    <w:rsid w:val="00FA01CD"/>
    <w:rsid w:val="00FA2D6D"/>
    <w:rsid w:val="00FA6833"/>
    <w:rsid w:val="00FA6ACC"/>
    <w:rsid w:val="00FB121A"/>
    <w:rsid w:val="00FB32DD"/>
    <w:rsid w:val="00FB4F54"/>
    <w:rsid w:val="00FB6C10"/>
    <w:rsid w:val="00FB7A9F"/>
    <w:rsid w:val="00FB7DB7"/>
    <w:rsid w:val="00FC1AA9"/>
    <w:rsid w:val="00FC300D"/>
    <w:rsid w:val="00FC7760"/>
    <w:rsid w:val="00FC7CCB"/>
    <w:rsid w:val="00FD094C"/>
    <w:rsid w:val="00FD1256"/>
    <w:rsid w:val="00FE43C8"/>
    <w:rsid w:val="00FF004B"/>
    <w:rsid w:val="00FF0B06"/>
    <w:rsid w:val="00FF1C22"/>
    <w:rsid w:val="00FF3D69"/>
    <w:rsid w:val="00FF43C3"/>
    <w:rsid w:val="00FF4E0C"/>
    <w:rsid w:val="00FF5B7A"/>
    <w:rsid w:val="00FF7488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0D16"/>
  <w15:docId w15:val="{9905373B-EA74-48CD-9132-F171DA9B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1E80"/>
  </w:style>
  <w:style w:type="paragraph" w:styleId="1">
    <w:name w:val="heading 1"/>
    <w:basedOn w:val="a0"/>
    <w:next w:val="a0"/>
    <w:link w:val="10"/>
    <w:uiPriority w:val="9"/>
    <w:qFormat/>
    <w:rsid w:val="001B0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264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0"/>
    <w:next w:val="a0"/>
    <w:link w:val="31"/>
    <w:qFormat/>
    <w:rsid w:val="00264306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64306"/>
    <w:pPr>
      <w:keepNext/>
      <w:tabs>
        <w:tab w:val="right" w:pos="-2800"/>
      </w:tabs>
      <w:spacing w:before="240" w:after="100" w:afterAutospacing="1" w:line="240" w:lineRule="auto"/>
      <w:outlineLvl w:val="3"/>
    </w:pPr>
    <w:rPr>
      <w:rFonts w:ascii="Garamond" w:eastAsia="Times New Roman" w:hAnsi="Garamond" w:cs="Times New Roman"/>
      <w:b/>
      <w:kern w:val="22"/>
      <w:lang w:val="en-US"/>
    </w:rPr>
  </w:style>
  <w:style w:type="paragraph" w:styleId="5">
    <w:name w:val="heading 5"/>
    <w:basedOn w:val="a0"/>
    <w:next w:val="a0"/>
    <w:link w:val="50"/>
    <w:semiHidden/>
    <w:unhideWhenUsed/>
    <w:qFormat/>
    <w:rsid w:val="00264306"/>
    <w:pPr>
      <w:snapToGrid w:val="0"/>
      <w:spacing w:before="240" w:after="100" w:afterAutospacing="1" w:line="240" w:lineRule="auto"/>
      <w:outlineLvl w:val="4"/>
    </w:pPr>
    <w:rPr>
      <w:rFonts w:ascii="Garamond" w:eastAsia="Times New Roman" w:hAnsi="Garamond" w:cs="Times New Roman"/>
      <w:b/>
      <w:kern w:val="22"/>
      <w:lang w:val="en-US"/>
    </w:rPr>
  </w:style>
  <w:style w:type="paragraph" w:styleId="6">
    <w:name w:val="heading 6"/>
    <w:basedOn w:val="a0"/>
    <w:next w:val="a0"/>
    <w:link w:val="60"/>
    <w:semiHidden/>
    <w:unhideWhenUsed/>
    <w:qFormat/>
    <w:rsid w:val="00264306"/>
    <w:pPr>
      <w:spacing w:before="240" w:after="100" w:afterAutospacing="1" w:line="240" w:lineRule="auto"/>
      <w:outlineLvl w:val="5"/>
    </w:pPr>
    <w:rPr>
      <w:rFonts w:ascii="Garamond" w:eastAsia="Times New Roman" w:hAnsi="Garamond" w:cs="Times New Roman"/>
      <w:i/>
      <w:kern w:val="22"/>
      <w:sz w:val="18"/>
      <w:lang w:val="en-US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64306"/>
    <w:pPr>
      <w:spacing w:before="240" w:after="100" w:afterAutospacing="1" w:line="240" w:lineRule="auto"/>
      <w:outlineLvl w:val="6"/>
    </w:pPr>
    <w:rPr>
      <w:rFonts w:ascii="Garamond" w:eastAsia="Times New Roman" w:hAnsi="Garamond" w:cs="Times New Roman"/>
      <w:kern w:val="22"/>
      <w:sz w:val="18"/>
      <w:lang w:val="en-US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264306"/>
    <w:pPr>
      <w:spacing w:before="240" w:after="100" w:afterAutospacing="1" w:line="240" w:lineRule="auto"/>
      <w:outlineLvl w:val="7"/>
    </w:pPr>
    <w:rPr>
      <w:rFonts w:ascii="Garamond" w:eastAsia="Times New Roman" w:hAnsi="Garamond" w:cs="Times New Roman"/>
      <w:i/>
      <w:kern w:val="22"/>
      <w:sz w:val="18"/>
      <w:lang w:val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264306"/>
    <w:pPr>
      <w:spacing w:before="240" w:after="100" w:afterAutospacing="1" w:line="240" w:lineRule="auto"/>
      <w:outlineLvl w:val="8"/>
    </w:pPr>
    <w:rPr>
      <w:rFonts w:ascii="Arial" w:eastAsia="Times New Roman" w:hAnsi="Arial" w:cs="Times New Roman"/>
      <w:b/>
      <w:i/>
      <w:kern w:val="22"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31E80"/>
    <w:rPr>
      <w:color w:val="0563C1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14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144993"/>
  </w:style>
  <w:style w:type="paragraph" w:styleId="a7">
    <w:name w:val="footer"/>
    <w:basedOn w:val="a0"/>
    <w:link w:val="a8"/>
    <w:uiPriority w:val="99"/>
    <w:unhideWhenUsed/>
    <w:rsid w:val="0014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144993"/>
  </w:style>
  <w:style w:type="paragraph" w:styleId="a9">
    <w:name w:val="No Spacing"/>
    <w:link w:val="aa"/>
    <w:uiPriority w:val="1"/>
    <w:qFormat/>
    <w:rsid w:val="001B0FC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1B0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64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1"/>
    <w:link w:val="30"/>
    <w:rsid w:val="002643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264306"/>
    <w:rPr>
      <w:rFonts w:ascii="Garamond" w:eastAsia="Times New Roman" w:hAnsi="Garamond" w:cs="Times New Roman"/>
      <w:b/>
      <w:kern w:val="22"/>
      <w:lang w:val="en-US"/>
    </w:rPr>
  </w:style>
  <w:style w:type="character" w:customStyle="1" w:styleId="50">
    <w:name w:val="Заголовок 5 Знак"/>
    <w:basedOn w:val="a1"/>
    <w:link w:val="5"/>
    <w:semiHidden/>
    <w:rsid w:val="00264306"/>
    <w:rPr>
      <w:rFonts w:ascii="Garamond" w:eastAsia="Times New Roman" w:hAnsi="Garamond" w:cs="Times New Roman"/>
      <w:b/>
      <w:kern w:val="22"/>
      <w:lang w:val="en-US"/>
    </w:rPr>
  </w:style>
  <w:style w:type="character" w:customStyle="1" w:styleId="60">
    <w:name w:val="Заголовок 6 Знак"/>
    <w:basedOn w:val="a1"/>
    <w:link w:val="6"/>
    <w:semiHidden/>
    <w:rsid w:val="00264306"/>
    <w:rPr>
      <w:rFonts w:ascii="Garamond" w:eastAsia="Times New Roman" w:hAnsi="Garamond" w:cs="Times New Roman"/>
      <w:i/>
      <w:kern w:val="22"/>
      <w:sz w:val="18"/>
      <w:lang w:val="en-US"/>
    </w:rPr>
  </w:style>
  <w:style w:type="character" w:customStyle="1" w:styleId="70">
    <w:name w:val="Заголовок 7 Знак"/>
    <w:basedOn w:val="a1"/>
    <w:link w:val="7"/>
    <w:uiPriority w:val="99"/>
    <w:semiHidden/>
    <w:rsid w:val="00264306"/>
    <w:rPr>
      <w:rFonts w:ascii="Garamond" w:eastAsia="Times New Roman" w:hAnsi="Garamond" w:cs="Times New Roman"/>
      <w:kern w:val="22"/>
      <w:sz w:val="18"/>
      <w:lang w:val="en-US"/>
    </w:rPr>
  </w:style>
  <w:style w:type="character" w:customStyle="1" w:styleId="80">
    <w:name w:val="Заголовок 8 Знак"/>
    <w:basedOn w:val="a1"/>
    <w:link w:val="8"/>
    <w:uiPriority w:val="99"/>
    <w:semiHidden/>
    <w:rsid w:val="00264306"/>
    <w:rPr>
      <w:rFonts w:ascii="Garamond" w:eastAsia="Times New Roman" w:hAnsi="Garamond" w:cs="Times New Roman"/>
      <w:i/>
      <w:kern w:val="22"/>
      <w:sz w:val="18"/>
      <w:lang w:val="en-US"/>
    </w:rPr>
  </w:style>
  <w:style w:type="character" w:customStyle="1" w:styleId="90">
    <w:name w:val="Заголовок 9 Знак"/>
    <w:basedOn w:val="a1"/>
    <w:link w:val="9"/>
    <w:uiPriority w:val="99"/>
    <w:semiHidden/>
    <w:rsid w:val="00264306"/>
    <w:rPr>
      <w:rFonts w:ascii="Arial" w:eastAsia="Times New Roman" w:hAnsi="Arial" w:cs="Times New Roman"/>
      <w:b/>
      <w:i/>
      <w:kern w:val="22"/>
      <w:sz w:val="18"/>
      <w:lang w:val="en-US"/>
    </w:rPr>
  </w:style>
  <w:style w:type="character" w:customStyle="1" w:styleId="11">
    <w:name w:val="Основной шрифт абзаца1"/>
    <w:rsid w:val="00264306"/>
  </w:style>
  <w:style w:type="paragraph" w:customStyle="1" w:styleId="12">
    <w:name w:val="Заголовок1"/>
    <w:basedOn w:val="a0"/>
    <w:next w:val="ab"/>
    <w:rsid w:val="00264306"/>
    <w:pPr>
      <w:keepNext/>
      <w:suppressAutoHyphens/>
      <w:spacing w:before="240" w:after="120" w:line="256" w:lineRule="auto"/>
    </w:pPr>
    <w:rPr>
      <w:rFonts w:ascii="Arial" w:eastAsia="DejaVu Sans" w:hAnsi="Arial" w:cs="FreeSans"/>
      <w:kern w:val="1"/>
      <w:sz w:val="28"/>
      <w:szCs w:val="28"/>
    </w:rPr>
  </w:style>
  <w:style w:type="paragraph" w:styleId="ab">
    <w:name w:val="Body Text"/>
    <w:aliases w:val="RFQ Text"/>
    <w:basedOn w:val="a0"/>
    <w:link w:val="ac"/>
    <w:rsid w:val="00264306"/>
    <w:pPr>
      <w:suppressAutoHyphens/>
      <w:spacing w:after="120" w:line="256" w:lineRule="auto"/>
    </w:pPr>
    <w:rPr>
      <w:rFonts w:ascii="Calibri" w:eastAsia="DejaVu Sans" w:hAnsi="Calibri" w:cs="Calibri"/>
      <w:kern w:val="1"/>
    </w:rPr>
  </w:style>
  <w:style w:type="character" w:customStyle="1" w:styleId="ac">
    <w:name w:val="Основной текст Знак"/>
    <w:aliases w:val="RFQ Text Знак1"/>
    <w:basedOn w:val="a1"/>
    <w:link w:val="ab"/>
    <w:rsid w:val="00264306"/>
    <w:rPr>
      <w:rFonts w:ascii="Calibri" w:eastAsia="DejaVu Sans" w:hAnsi="Calibri" w:cs="Calibri"/>
      <w:kern w:val="1"/>
    </w:rPr>
  </w:style>
  <w:style w:type="paragraph" w:styleId="ad">
    <w:name w:val="List"/>
    <w:aliases w:val="(X1)"/>
    <w:basedOn w:val="ab"/>
    <w:uiPriority w:val="99"/>
    <w:rsid w:val="00264306"/>
    <w:rPr>
      <w:rFonts w:cs="FreeSans"/>
    </w:rPr>
  </w:style>
  <w:style w:type="paragraph" w:styleId="ae">
    <w:name w:val="caption"/>
    <w:basedOn w:val="a0"/>
    <w:uiPriority w:val="99"/>
    <w:qFormat/>
    <w:rsid w:val="00264306"/>
    <w:pPr>
      <w:suppressLineNumbers/>
      <w:suppressAutoHyphens/>
      <w:spacing w:before="120" w:after="120" w:line="256" w:lineRule="auto"/>
    </w:pPr>
    <w:rPr>
      <w:rFonts w:ascii="Calibri" w:eastAsia="DejaVu Sans" w:hAnsi="Calibri" w:cs="FreeSans"/>
      <w:i/>
      <w:iCs/>
      <w:kern w:val="1"/>
      <w:sz w:val="24"/>
      <w:szCs w:val="24"/>
    </w:rPr>
  </w:style>
  <w:style w:type="paragraph" w:customStyle="1" w:styleId="13">
    <w:name w:val="Указатель1"/>
    <w:basedOn w:val="a0"/>
    <w:rsid w:val="00264306"/>
    <w:pPr>
      <w:suppressLineNumbers/>
      <w:suppressAutoHyphens/>
      <w:spacing w:line="256" w:lineRule="auto"/>
    </w:pPr>
    <w:rPr>
      <w:rFonts w:ascii="Calibri" w:eastAsia="DejaVu Sans" w:hAnsi="Calibri" w:cs="FreeSans"/>
      <w:kern w:val="1"/>
    </w:rPr>
  </w:style>
  <w:style w:type="paragraph" w:customStyle="1" w:styleId="14">
    <w:name w:val="Абзац списка1"/>
    <w:basedOn w:val="a0"/>
    <w:rsid w:val="00264306"/>
    <w:pPr>
      <w:suppressAutoHyphens/>
      <w:spacing w:line="256" w:lineRule="auto"/>
      <w:ind w:left="720"/>
    </w:pPr>
    <w:rPr>
      <w:rFonts w:ascii="Calibri" w:eastAsia="DejaVu Sans" w:hAnsi="Calibri" w:cs="Calibri"/>
      <w:kern w:val="1"/>
    </w:rPr>
  </w:style>
  <w:style w:type="paragraph" w:customStyle="1" w:styleId="15">
    <w:name w:val="Обычный (веб)1"/>
    <w:basedOn w:val="a0"/>
    <w:rsid w:val="00264306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264306"/>
    <w:pPr>
      <w:suppressAutoHyphens/>
      <w:spacing w:line="256" w:lineRule="auto"/>
      <w:ind w:left="720"/>
      <w:contextualSpacing/>
    </w:pPr>
    <w:rPr>
      <w:rFonts w:ascii="Calibri" w:eastAsia="DejaVu Sans" w:hAnsi="Calibri" w:cs="Calibri"/>
      <w:kern w:val="1"/>
    </w:rPr>
  </w:style>
  <w:style w:type="character" w:customStyle="1" w:styleId="apple-converted-space">
    <w:name w:val="apple-converted-space"/>
    <w:basedOn w:val="a1"/>
    <w:rsid w:val="00264306"/>
  </w:style>
  <w:style w:type="paragraph" w:styleId="af0">
    <w:name w:val="Normal (Web)"/>
    <w:basedOn w:val="a0"/>
    <w:uiPriority w:val="99"/>
    <w:unhideWhenUsed/>
    <w:rsid w:val="0026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264306"/>
    <w:rPr>
      <w:b/>
      <w:bCs/>
    </w:rPr>
  </w:style>
  <w:style w:type="character" w:styleId="af2">
    <w:name w:val="Emphasis"/>
    <w:basedOn w:val="a1"/>
    <w:uiPriority w:val="20"/>
    <w:qFormat/>
    <w:rsid w:val="00264306"/>
    <w:rPr>
      <w:i/>
      <w:iCs/>
    </w:rPr>
  </w:style>
  <w:style w:type="paragraph" w:styleId="af3">
    <w:name w:val="Balloon Text"/>
    <w:basedOn w:val="a0"/>
    <w:link w:val="af4"/>
    <w:uiPriority w:val="99"/>
    <w:semiHidden/>
    <w:unhideWhenUsed/>
    <w:rsid w:val="0026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264306"/>
    <w:rPr>
      <w:rFonts w:ascii="Tahoma" w:hAnsi="Tahoma" w:cs="Tahoma"/>
      <w:sz w:val="16"/>
      <w:szCs w:val="16"/>
    </w:rPr>
  </w:style>
  <w:style w:type="paragraph" w:customStyle="1" w:styleId="16">
    <w:name w:val="Заголовок1"/>
    <w:basedOn w:val="a0"/>
    <w:next w:val="ab"/>
    <w:rsid w:val="00264306"/>
    <w:pPr>
      <w:keepNext/>
      <w:suppressAutoHyphens/>
      <w:spacing w:before="240" w:after="120" w:line="256" w:lineRule="auto"/>
    </w:pPr>
    <w:rPr>
      <w:rFonts w:ascii="Arial" w:eastAsia="DejaVu Sans" w:hAnsi="Arial" w:cs="FreeSans"/>
      <w:kern w:val="1"/>
      <w:sz w:val="28"/>
      <w:szCs w:val="28"/>
    </w:rPr>
  </w:style>
  <w:style w:type="numbering" w:customStyle="1" w:styleId="17">
    <w:name w:val="Нет списка1"/>
    <w:next w:val="a3"/>
    <w:uiPriority w:val="99"/>
    <w:semiHidden/>
    <w:unhideWhenUsed/>
    <w:rsid w:val="00264306"/>
  </w:style>
  <w:style w:type="character" w:customStyle="1" w:styleId="textexposedshow">
    <w:name w:val="text_exposed_show"/>
    <w:basedOn w:val="a1"/>
    <w:rsid w:val="00264306"/>
    <w:rPr>
      <w:rFonts w:cs="Times New Roman"/>
    </w:rPr>
  </w:style>
  <w:style w:type="character" w:customStyle="1" w:styleId="3f3f3f3f3f3f3f3f3f3f3f3f3f3f3f3f3f3f3f3f3f">
    <w:name w:val="В3fе3fр3fх3fн3fи3fй3f к3fо3fл3fо3fн3fт3fи3fт3fу3fл3f З3fн3fа3fк3f"/>
    <w:basedOn w:val="a1"/>
    <w:uiPriority w:val="99"/>
    <w:rsid w:val="00264306"/>
    <w:rPr>
      <w:rFonts w:cs="Times New Roman"/>
    </w:rPr>
  </w:style>
  <w:style w:type="character" w:customStyle="1" w:styleId="3f3f3f3f3f3f3f3f3f3f3f3f3f3f3f3f3f3f3f3f">
    <w:name w:val="Н3fи3fж3fн3fи3fй3f к3fо3fл3fо3fн3fт3fи3fт3fу3fл3f З3fн3fа3fк3f"/>
    <w:basedOn w:val="a1"/>
    <w:uiPriority w:val="99"/>
    <w:rsid w:val="00264306"/>
    <w:rPr>
      <w:rFonts w:cs="Times New Roman"/>
    </w:rPr>
  </w:style>
  <w:style w:type="character" w:customStyle="1" w:styleId="InternetLink">
    <w:name w:val="Internet Link"/>
    <w:basedOn w:val="a1"/>
    <w:uiPriority w:val="99"/>
    <w:rsid w:val="00264306"/>
    <w:rPr>
      <w:rFonts w:cs="Times New Roman"/>
      <w:color w:val="0563C1"/>
      <w:u w:val="single"/>
    </w:rPr>
  </w:style>
  <w:style w:type="paragraph" w:customStyle="1" w:styleId="Heading">
    <w:name w:val="Heading"/>
    <w:basedOn w:val="a0"/>
    <w:next w:val="TextBody"/>
    <w:uiPriority w:val="99"/>
    <w:rsid w:val="00264306"/>
    <w:pPr>
      <w:keepNext/>
      <w:autoSpaceDE w:val="0"/>
      <w:autoSpaceDN w:val="0"/>
      <w:adjustRightInd w:val="0"/>
      <w:spacing w:before="240" w:after="120"/>
    </w:pPr>
    <w:rPr>
      <w:rFonts w:ascii="Liberation Sans" w:eastAsia="Times New Roman" w:hAnsi="Calibri" w:cs="Liberation Sans"/>
      <w:sz w:val="28"/>
      <w:szCs w:val="28"/>
      <w:lang w:eastAsia="ru-RU"/>
    </w:rPr>
  </w:style>
  <w:style w:type="paragraph" w:customStyle="1" w:styleId="TextBody">
    <w:name w:val="Text Body"/>
    <w:basedOn w:val="a0"/>
    <w:uiPriority w:val="99"/>
    <w:rsid w:val="00264306"/>
    <w:pPr>
      <w:autoSpaceDE w:val="0"/>
      <w:autoSpaceDN w:val="0"/>
      <w:adjustRightInd w:val="0"/>
      <w:spacing w:after="140" w:line="288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Index">
    <w:name w:val="Index"/>
    <w:basedOn w:val="a0"/>
    <w:uiPriority w:val="99"/>
    <w:rsid w:val="00264306"/>
    <w:pPr>
      <w:suppressLineNumbers/>
      <w:autoSpaceDE w:val="0"/>
      <w:autoSpaceDN w:val="0"/>
      <w:adjustRightInd w:val="0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Default">
    <w:name w:val="Default"/>
    <w:rsid w:val="002643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264306"/>
  </w:style>
  <w:style w:type="table" w:styleId="af5">
    <w:name w:val="Table Grid"/>
    <w:basedOn w:val="a2"/>
    <w:uiPriority w:val="39"/>
    <w:rsid w:val="0026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block">
    <w:name w:val="article-block"/>
    <w:basedOn w:val="a0"/>
    <w:uiPriority w:val="99"/>
    <w:rsid w:val="0026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264306"/>
  </w:style>
  <w:style w:type="character" w:customStyle="1" w:styleId="af6">
    <w:name w:val="Основной текст_"/>
    <w:basedOn w:val="a1"/>
    <w:link w:val="18"/>
    <w:rsid w:val="00264306"/>
    <w:rPr>
      <w:rFonts w:ascii="Cambria" w:eastAsia="Cambria" w:hAnsi="Cambria" w:cs="Cambria"/>
      <w:shd w:val="clear" w:color="auto" w:fill="FFFFFF"/>
    </w:rPr>
  </w:style>
  <w:style w:type="character" w:customStyle="1" w:styleId="21">
    <w:name w:val="Заголовок №2_"/>
    <w:basedOn w:val="a1"/>
    <w:link w:val="22"/>
    <w:rsid w:val="00264306"/>
    <w:rPr>
      <w:rFonts w:ascii="Cambria" w:eastAsia="Cambria" w:hAnsi="Cambria" w:cs="Cambria"/>
      <w:b/>
      <w:bCs/>
      <w:shd w:val="clear" w:color="auto" w:fill="FFFFFF"/>
    </w:rPr>
  </w:style>
  <w:style w:type="paragraph" w:customStyle="1" w:styleId="18">
    <w:name w:val="Основной текст1"/>
    <w:basedOn w:val="a0"/>
    <w:link w:val="af6"/>
    <w:rsid w:val="00264306"/>
    <w:pPr>
      <w:widowControl w:val="0"/>
      <w:shd w:val="clear" w:color="auto" w:fill="FFFFFF"/>
      <w:spacing w:after="0" w:line="240" w:lineRule="auto"/>
      <w:ind w:firstLine="300"/>
    </w:pPr>
    <w:rPr>
      <w:rFonts w:ascii="Cambria" w:eastAsia="Cambria" w:hAnsi="Cambria" w:cs="Cambria"/>
    </w:rPr>
  </w:style>
  <w:style w:type="paragraph" w:customStyle="1" w:styleId="22">
    <w:name w:val="Заголовок №2"/>
    <w:basedOn w:val="a0"/>
    <w:link w:val="21"/>
    <w:rsid w:val="00264306"/>
    <w:pPr>
      <w:widowControl w:val="0"/>
      <w:shd w:val="clear" w:color="auto" w:fill="FFFFFF"/>
      <w:spacing w:after="80" w:line="228" w:lineRule="auto"/>
      <w:ind w:firstLine="140"/>
      <w:outlineLvl w:val="1"/>
    </w:pPr>
    <w:rPr>
      <w:rFonts w:ascii="Cambria" w:eastAsia="Cambria" w:hAnsi="Cambria" w:cs="Cambria"/>
      <w:b/>
      <w:bCs/>
    </w:rPr>
  </w:style>
  <w:style w:type="paragraph" w:styleId="af7">
    <w:name w:val="Plain Text"/>
    <w:basedOn w:val="a0"/>
    <w:link w:val="af8"/>
    <w:uiPriority w:val="99"/>
    <w:semiHidden/>
    <w:unhideWhenUsed/>
    <w:rsid w:val="002643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semiHidden/>
    <w:rsid w:val="002643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semiHidden/>
    <w:unhideWhenUsed/>
    <w:rsid w:val="00264306"/>
    <w:rPr>
      <w:color w:val="800080"/>
      <w:u w:val="single"/>
    </w:rPr>
  </w:style>
  <w:style w:type="character" w:styleId="HTML">
    <w:name w:val="HTML Code"/>
    <w:semiHidden/>
    <w:unhideWhenUsed/>
    <w:rsid w:val="00264306"/>
    <w:rPr>
      <w:rFonts w:ascii="Courier New" w:eastAsia="Times New Roman" w:hAnsi="Courier New" w:cs="Times New Roman" w:hint="default"/>
      <w:sz w:val="16"/>
      <w:szCs w:val="20"/>
    </w:rPr>
  </w:style>
  <w:style w:type="paragraph" w:customStyle="1" w:styleId="ParagraphX">
    <w:name w:val="Paragraph (X)"/>
    <w:basedOn w:val="a0"/>
    <w:uiPriority w:val="99"/>
    <w:rsid w:val="00264306"/>
    <w:pPr>
      <w:numPr>
        <w:numId w:val="28"/>
      </w:numPr>
      <w:spacing w:before="120" w:after="100" w:afterAutospacing="1" w:line="240" w:lineRule="auto"/>
      <w:ind w:left="720" w:right="60" w:firstLine="0"/>
      <w:jc w:val="both"/>
    </w:pPr>
    <w:rPr>
      <w:rFonts w:ascii="Garamond" w:eastAsia="Times New Roman" w:hAnsi="Garamond" w:cs="Times New Roman"/>
      <w:kern w:val="22"/>
      <w:lang w:val="en-US"/>
    </w:rPr>
  </w:style>
  <w:style w:type="character" w:styleId="HTML0">
    <w:name w:val="HTML Keyboard"/>
    <w:semiHidden/>
    <w:unhideWhenUsed/>
    <w:rsid w:val="00264306"/>
    <w:rPr>
      <w:rFonts w:ascii="Courier New" w:eastAsia="Times New Roman" w:hAnsi="Courier New" w:cs="Times New Roman" w:hint="default"/>
      <w:sz w:val="18"/>
      <w:szCs w:val="20"/>
    </w:rPr>
  </w:style>
  <w:style w:type="paragraph" w:styleId="HTML1">
    <w:name w:val="HTML Preformatted"/>
    <w:basedOn w:val="a0"/>
    <w:link w:val="HTML2"/>
    <w:semiHidden/>
    <w:unhideWhenUsed/>
    <w:rsid w:val="00264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00" w:afterAutospacing="1" w:line="240" w:lineRule="auto"/>
    </w:pPr>
    <w:rPr>
      <w:rFonts w:ascii="Courier New" w:eastAsia="Times New Roman" w:hAnsi="Courier New" w:cs="Courier New"/>
      <w:sz w:val="18"/>
      <w:lang w:val="en-US"/>
    </w:rPr>
  </w:style>
  <w:style w:type="character" w:customStyle="1" w:styleId="HTML2">
    <w:name w:val="Стандартный HTML Знак"/>
    <w:basedOn w:val="a1"/>
    <w:link w:val="HTML1"/>
    <w:semiHidden/>
    <w:rsid w:val="00264306"/>
    <w:rPr>
      <w:rFonts w:ascii="Courier New" w:eastAsia="Times New Roman" w:hAnsi="Courier New" w:cs="Courier New"/>
      <w:sz w:val="18"/>
      <w:lang w:val="en-US"/>
    </w:rPr>
  </w:style>
  <w:style w:type="character" w:styleId="HTML3">
    <w:name w:val="HTML Typewriter"/>
    <w:semiHidden/>
    <w:unhideWhenUsed/>
    <w:rsid w:val="00264306"/>
    <w:rPr>
      <w:rFonts w:ascii="Courier New" w:eastAsia="Times New Roman" w:hAnsi="Courier New" w:cs="Times New Roman" w:hint="default"/>
      <w:sz w:val="18"/>
      <w:szCs w:val="20"/>
    </w:rPr>
  </w:style>
  <w:style w:type="paragraph" w:styleId="19">
    <w:name w:val="toc 1"/>
    <w:basedOn w:val="a0"/>
    <w:next w:val="a0"/>
    <w:autoRedefine/>
    <w:uiPriority w:val="99"/>
    <w:semiHidden/>
    <w:unhideWhenUsed/>
    <w:rsid w:val="00264306"/>
    <w:pPr>
      <w:tabs>
        <w:tab w:val="left" w:pos="400"/>
        <w:tab w:val="right" w:leader="dot" w:pos="9360"/>
      </w:tabs>
      <w:spacing w:before="120" w:after="100" w:afterAutospacing="1" w:line="240" w:lineRule="auto"/>
    </w:pPr>
    <w:rPr>
      <w:rFonts w:ascii="Garamond" w:eastAsia="Times New Roman" w:hAnsi="Garamond" w:cs="Arial"/>
      <w:b/>
      <w:noProof/>
      <w:szCs w:val="32"/>
      <w:lang w:val="en-US"/>
    </w:rPr>
  </w:style>
  <w:style w:type="paragraph" w:styleId="23">
    <w:name w:val="toc 2"/>
    <w:basedOn w:val="a0"/>
    <w:next w:val="a0"/>
    <w:autoRedefine/>
    <w:uiPriority w:val="99"/>
    <w:semiHidden/>
    <w:unhideWhenUsed/>
    <w:rsid w:val="00264306"/>
    <w:pPr>
      <w:tabs>
        <w:tab w:val="left" w:leader="dot" w:pos="200"/>
        <w:tab w:val="right" w:leader="dot" w:pos="9360"/>
      </w:tabs>
      <w:spacing w:after="100" w:afterAutospacing="1" w:line="240" w:lineRule="auto"/>
      <w:ind w:left="200"/>
    </w:pPr>
    <w:rPr>
      <w:rFonts w:ascii="Garamond" w:eastAsia="Times New Roman" w:hAnsi="Garamond" w:cs="Times New Roman"/>
      <w:smallCaps/>
      <w:lang w:val="en-US"/>
    </w:rPr>
  </w:style>
  <w:style w:type="paragraph" w:styleId="32">
    <w:name w:val="toc 3"/>
    <w:basedOn w:val="a0"/>
    <w:next w:val="a0"/>
    <w:autoRedefine/>
    <w:uiPriority w:val="99"/>
    <w:semiHidden/>
    <w:unhideWhenUsed/>
    <w:rsid w:val="00264306"/>
    <w:pPr>
      <w:tabs>
        <w:tab w:val="left" w:pos="1200"/>
        <w:tab w:val="right" w:leader="dot" w:pos="9360"/>
      </w:tabs>
      <w:spacing w:after="100" w:afterAutospacing="1" w:line="240" w:lineRule="auto"/>
      <w:ind w:left="400"/>
    </w:pPr>
    <w:rPr>
      <w:rFonts w:ascii="Garamond" w:eastAsia="Times New Roman" w:hAnsi="Garamond" w:cs="Times New Roman"/>
      <w:i/>
      <w:noProof/>
      <w:lang w:val="en-US"/>
    </w:rPr>
  </w:style>
  <w:style w:type="paragraph" w:styleId="41">
    <w:name w:val="toc 4"/>
    <w:basedOn w:val="a0"/>
    <w:next w:val="a0"/>
    <w:autoRedefine/>
    <w:uiPriority w:val="99"/>
    <w:semiHidden/>
    <w:unhideWhenUsed/>
    <w:rsid w:val="00264306"/>
    <w:pPr>
      <w:spacing w:after="100" w:afterAutospacing="1" w:line="240" w:lineRule="auto"/>
    </w:pPr>
    <w:rPr>
      <w:rFonts w:ascii="Garamond" w:eastAsia="Times New Roman" w:hAnsi="Garamond" w:cs="Times New Roman"/>
      <w:b/>
      <w:lang w:val="en-US"/>
    </w:rPr>
  </w:style>
  <w:style w:type="paragraph" w:styleId="51">
    <w:name w:val="toc 5"/>
    <w:basedOn w:val="a0"/>
    <w:next w:val="a0"/>
    <w:autoRedefine/>
    <w:uiPriority w:val="99"/>
    <w:semiHidden/>
    <w:unhideWhenUsed/>
    <w:rsid w:val="00264306"/>
    <w:pPr>
      <w:spacing w:after="100" w:afterAutospacing="1" w:line="240" w:lineRule="auto"/>
      <w:ind w:left="960"/>
    </w:pPr>
    <w:rPr>
      <w:rFonts w:ascii="Garamond" w:eastAsia="Times New Roman" w:hAnsi="Garamond" w:cs="Times New Roman"/>
      <w:szCs w:val="24"/>
      <w:lang w:val="en-US"/>
    </w:rPr>
  </w:style>
  <w:style w:type="paragraph" w:styleId="61">
    <w:name w:val="toc 6"/>
    <w:basedOn w:val="a0"/>
    <w:next w:val="a0"/>
    <w:autoRedefine/>
    <w:uiPriority w:val="99"/>
    <w:semiHidden/>
    <w:unhideWhenUsed/>
    <w:rsid w:val="00264306"/>
    <w:pPr>
      <w:spacing w:after="100" w:afterAutospacing="1" w:line="240" w:lineRule="auto"/>
      <w:ind w:left="1200"/>
    </w:pPr>
    <w:rPr>
      <w:rFonts w:ascii="Garamond" w:eastAsia="Times New Roman" w:hAnsi="Garamond" w:cs="Times New Roman"/>
      <w:szCs w:val="24"/>
      <w:lang w:val="en-US"/>
    </w:rPr>
  </w:style>
  <w:style w:type="paragraph" w:styleId="71">
    <w:name w:val="toc 7"/>
    <w:basedOn w:val="a0"/>
    <w:next w:val="a0"/>
    <w:autoRedefine/>
    <w:uiPriority w:val="99"/>
    <w:semiHidden/>
    <w:unhideWhenUsed/>
    <w:rsid w:val="00264306"/>
    <w:pPr>
      <w:spacing w:after="100" w:afterAutospacing="1" w:line="240" w:lineRule="auto"/>
      <w:ind w:left="1440"/>
    </w:pPr>
    <w:rPr>
      <w:rFonts w:ascii="Garamond" w:eastAsia="Times New Roman" w:hAnsi="Garamond" w:cs="Times New Roman"/>
      <w:szCs w:val="24"/>
      <w:lang w:val="en-US"/>
    </w:rPr>
  </w:style>
  <w:style w:type="paragraph" w:styleId="81">
    <w:name w:val="toc 8"/>
    <w:basedOn w:val="a0"/>
    <w:next w:val="a0"/>
    <w:autoRedefine/>
    <w:uiPriority w:val="99"/>
    <w:semiHidden/>
    <w:unhideWhenUsed/>
    <w:rsid w:val="00264306"/>
    <w:pPr>
      <w:spacing w:after="100" w:afterAutospacing="1" w:line="240" w:lineRule="auto"/>
      <w:ind w:left="1680"/>
    </w:pPr>
    <w:rPr>
      <w:rFonts w:ascii="Garamond" w:eastAsia="Times New Roman" w:hAnsi="Garamond" w:cs="Times New Roman"/>
      <w:szCs w:val="24"/>
      <w:lang w:val="en-US"/>
    </w:rPr>
  </w:style>
  <w:style w:type="paragraph" w:styleId="91">
    <w:name w:val="toc 9"/>
    <w:basedOn w:val="a0"/>
    <w:next w:val="a0"/>
    <w:autoRedefine/>
    <w:uiPriority w:val="99"/>
    <w:semiHidden/>
    <w:unhideWhenUsed/>
    <w:rsid w:val="00264306"/>
    <w:pPr>
      <w:spacing w:after="100" w:afterAutospacing="1" w:line="240" w:lineRule="auto"/>
      <w:ind w:left="1920"/>
    </w:pPr>
    <w:rPr>
      <w:rFonts w:ascii="Garamond" w:eastAsia="Times New Roman" w:hAnsi="Garamond" w:cs="Times New Roman"/>
      <w:szCs w:val="24"/>
      <w:lang w:val="en-US"/>
    </w:rPr>
  </w:style>
  <w:style w:type="paragraph" w:styleId="afa">
    <w:name w:val="footnote text"/>
    <w:basedOn w:val="a0"/>
    <w:link w:val="afb"/>
    <w:uiPriority w:val="99"/>
    <w:semiHidden/>
    <w:unhideWhenUsed/>
    <w:rsid w:val="00264306"/>
    <w:pPr>
      <w:spacing w:after="100" w:afterAutospacing="1" w:line="240" w:lineRule="auto"/>
    </w:pPr>
    <w:rPr>
      <w:rFonts w:ascii="Garamond" w:eastAsia="Times New Roman" w:hAnsi="Garamond" w:cs="Times New Roman"/>
      <w:sz w:val="18"/>
      <w:lang w:val="en-US"/>
    </w:rPr>
  </w:style>
  <w:style w:type="character" w:customStyle="1" w:styleId="afb">
    <w:name w:val="Текст сноски Знак"/>
    <w:basedOn w:val="a1"/>
    <w:link w:val="afa"/>
    <w:uiPriority w:val="99"/>
    <w:semiHidden/>
    <w:rsid w:val="00264306"/>
    <w:rPr>
      <w:rFonts w:ascii="Garamond" w:eastAsia="Times New Roman" w:hAnsi="Garamond" w:cs="Times New Roman"/>
      <w:sz w:val="18"/>
      <w:lang w:val="en-US"/>
    </w:rPr>
  </w:style>
  <w:style w:type="paragraph" w:styleId="afc">
    <w:name w:val="annotation text"/>
    <w:basedOn w:val="a0"/>
    <w:link w:val="afd"/>
    <w:uiPriority w:val="99"/>
    <w:semiHidden/>
    <w:unhideWhenUsed/>
    <w:rsid w:val="00264306"/>
    <w:pPr>
      <w:spacing w:after="100" w:afterAutospacing="1" w:line="240" w:lineRule="auto"/>
    </w:pPr>
    <w:rPr>
      <w:rFonts w:ascii="Garamond" w:eastAsia="Times New Roman" w:hAnsi="Garamond" w:cs="Times New Roman"/>
      <w:sz w:val="18"/>
      <w:lang w:val="en-US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264306"/>
    <w:rPr>
      <w:rFonts w:ascii="Garamond" w:eastAsia="Times New Roman" w:hAnsi="Garamond" w:cs="Times New Roman"/>
      <w:sz w:val="18"/>
      <w:lang w:val="en-US"/>
    </w:rPr>
  </w:style>
  <w:style w:type="paragraph" w:styleId="afe">
    <w:name w:val="envelope address"/>
    <w:basedOn w:val="a0"/>
    <w:uiPriority w:val="99"/>
    <w:semiHidden/>
    <w:unhideWhenUsed/>
    <w:rsid w:val="00264306"/>
    <w:pPr>
      <w:framePr w:w="7920" w:h="1980" w:hSpace="180" w:wrap="auto" w:hAnchor="page" w:xAlign="center" w:yAlign="bottom"/>
      <w:spacing w:after="100" w:afterAutospacing="1" w:line="240" w:lineRule="auto"/>
      <w:ind w:left="2880"/>
    </w:pPr>
    <w:rPr>
      <w:rFonts w:ascii="Garamond" w:eastAsia="Times New Roman" w:hAnsi="Garamond" w:cs="Arial"/>
      <w:sz w:val="18"/>
      <w:szCs w:val="24"/>
      <w:lang w:val="en-US"/>
    </w:rPr>
  </w:style>
  <w:style w:type="paragraph" w:styleId="24">
    <w:name w:val="envelope return"/>
    <w:basedOn w:val="a0"/>
    <w:uiPriority w:val="99"/>
    <w:semiHidden/>
    <w:unhideWhenUsed/>
    <w:rsid w:val="00264306"/>
    <w:pPr>
      <w:spacing w:after="100" w:afterAutospacing="1" w:line="240" w:lineRule="auto"/>
    </w:pPr>
    <w:rPr>
      <w:rFonts w:ascii="Garamond" w:eastAsia="Times New Roman" w:hAnsi="Garamond" w:cs="Arial"/>
      <w:sz w:val="18"/>
      <w:lang w:val="en-US"/>
    </w:rPr>
  </w:style>
  <w:style w:type="paragraph" w:styleId="aff">
    <w:name w:val="endnote text"/>
    <w:basedOn w:val="a0"/>
    <w:link w:val="aff0"/>
    <w:uiPriority w:val="99"/>
    <w:semiHidden/>
    <w:unhideWhenUsed/>
    <w:rsid w:val="00264306"/>
    <w:pPr>
      <w:spacing w:after="100" w:afterAutospacing="1" w:line="240" w:lineRule="auto"/>
    </w:pPr>
    <w:rPr>
      <w:rFonts w:ascii="Garamond" w:eastAsia="Times New Roman" w:hAnsi="Garamond" w:cs="Times New Roman"/>
      <w:sz w:val="18"/>
      <w:lang w:val="en-US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264306"/>
    <w:rPr>
      <w:rFonts w:ascii="Garamond" w:eastAsia="Times New Roman" w:hAnsi="Garamond" w:cs="Times New Roman"/>
      <w:sz w:val="18"/>
      <w:lang w:val="en-US"/>
    </w:rPr>
  </w:style>
  <w:style w:type="paragraph" w:styleId="aff1">
    <w:name w:val="macro"/>
    <w:link w:val="aff2"/>
    <w:uiPriority w:val="99"/>
    <w:semiHidden/>
    <w:unhideWhenUsed/>
    <w:rsid w:val="002643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16"/>
      <w:szCs w:val="20"/>
      <w:lang w:val="en-US"/>
    </w:rPr>
  </w:style>
  <w:style w:type="character" w:customStyle="1" w:styleId="aff2">
    <w:name w:val="Текст макроса Знак"/>
    <w:basedOn w:val="a1"/>
    <w:link w:val="aff1"/>
    <w:uiPriority w:val="99"/>
    <w:semiHidden/>
    <w:rsid w:val="00264306"/>
    <w:rPr>
      <w:rFonts w:ascii="Courier New" w:eastAsia="Times New Roman" w:hAnsi="Courier New" w:cs="Courier New"/>
      <w:sz w:val="16"/>
      <w:szCs w:val="20"/>
      <w:lang w:val="en-US"/>
    </w:rPr>
  </w:style>
  <w:style w:type="paragraph" w:styleId="aff3">
    <w:name w:val="toa heading"/>
    <w:basedOn w:val="a0"/>
    <w:next w:val="a0"/>
    <w:uiPriority w:val="99"/>
    <w:semiHidden/>
    <w:unhideWhenUsed/>
    <w:rsid w:val="00264306"/>
    <w:pPr>
      <w:spacing w:before="120" w:after="100" w:afterAutospacing="1" w:line="240" w:lineRule="auto"/>
    </w:pPr>
    <w:rPr>
      <w:rFonts w:ascii="Garamond" w:eastAsia="Times New Roman" w:hAnsi="Garamond" w:cs="Arial"/>
      <w:b/>
      <w:bCs/>
      <w:szCs w:val="24"/>
      <w:lang w:val="en-US"/>
    </w:rPr>
  </w:style>
  <w:style w:type="paragraph" w:styleId="a">
    <w:name w:val="List Bullet"/>
    <w:basedOn w:val="a0"/>
    <w:uiPriority w:val="99"/>
    <w:semiHidden/>
    <w:unhideWhenUsed/>
    <w:rsid w:val="00264306"/>
    <w:pPr>
      <w:numPr>
        <w:numId w:val="24"/>
      </w:numPr>
      <w:spacing w:after="100" w:afterAutospacing="1" w:line="240" w:lineRule="auto"/>
    </w:pPr>
    <w:rPr>
      <w:rFonts w:ascii="Garamond" w:eastAsia="Times New Roman" w:hAnsi="Garamond" w:cs="Times New Roman"/>
      <w:lang w:val="en-US"/>
    </w:rPr>
  </w:style>
  <w:style w:type="paragraph" w:styleId="3">
    <w:name w:val="List Bullet 3"/>
    <w:basedOn w:val="a0"/>
    <w:autoRedefine/>
    <w:uiPriority w:val="99"/>
    <w:semiHidden/>
    <w:unhideWhenUsed/>
    <w:rsid w:val="00264306"/>
    <w:pPr>
      <w:numPr>
        <w:numId w:val="25"/>
      </w:numPr>
      <w:tabs>
        <w:tab w:val="left" w:pos="1440"/>
        <w:tab w:val="left" w:pos="2880"/>
      </w:tabs>
      <w:spacing w:after="100" w:afterAutospacing="1" w:line="240" w:lineRule="auto"/>
    </w:pPr>
    <w:rPr>
      <w:rFonts w:ascii="Garamond" w:eastAsia="Times New Roman" w:hAnsi="Garamond" w:cs="Times New Roman"/>
      <w:lang w:val="en-US"/>
    </w:rPr>
  </w:style>
  <w:style w:type="paragraph" w:styleId="42">
    <w:name w:val="List Bullet 4"/>
    <w:basedOn w:val="a0"/>
    <w:uiPriority w:val="99"/>
    <w:semiHidden/>
    <w:unhideWhenUsed/>
    <w:rsid w:val="00264306"/>
    <w:pPr>
      <w:tabs>
        <w:tab w:val="num" w:pos="1440"/>
      </w:tabs>
      <w:spacing w:after="100" w:afterAutospacing="1" w:line="240" w:lineRule="auto"/>
      <w:ind w:left="1440" w:hanging="360"/>
    </w:pPr>
    <w:rPr>
      <w:rFonts w:ascii="Garamond" w:eastAsia="Times New Roman" w:hAnsi="Garamond" w:cs="Times New Roman"/>
      <w:lang w:val="en-US"/>
    </w:rPr>
  </w:style>
  <w:style w:type="paragraph" w:styleId="52">
    <w:name w:val="List Bullet 5"/>
    <w:basedOn w:val="a0"/>
    <w:autoRedefine/>
    <w:uiPriority w:val="99"/>
    <w:semiHidden/>
    <w:unhideWhenUsed/>
    <w:rsid w:val="00264306"/>
    <w:pPr>
      <w:tabs>
        <w:tab w:val="num" w:pos="1800"/>
      </w:tabs>
      <w:spacing w:after="100" w:afterAutospacing="1" w:line="240" w:lineRule="auto"/>
      <w:ind w:left="1800" w:hanging="360"/>
    </w:pPr>
    <w:rPr>
      <w:rFonts w:ascii="Garamond" w:eastAsia="Times New Roman" w:hAnsi="Garamond" w:cs="Times New Roman"/>
      <w:sz w:val="18"/>
      <w:lang w:val="en-US"/>
    </w:rPr>
  </w:style>
  <w:style w:type="paragraph" w:styleId="aff4">
    <w:name w:val="Title"/>
    <w:basedOn w:val="a0"/>
    <w:link w:val="aff5"/>
    <w:uiPriority w:val="99"/>
    <w:qFormat/>
    <w:rsid w:val="00264306"/>
    <w:pPr>
      <w:spacing w:before="240" w:after="100" w:afterAutospacing="1" w:line="240" w:lineRule="auto"/>
      <w:jc w:val="center"/>
    </w:pPr>
    <w:rPr>
      <w:rFonts w:ascii="Garamond" w:eastAsia="Times New Roman" w:hAnsi="Garamond" w:cs="Arial"/>
      <w:b/>
      <w:bCs/>
      <w:kern w:val="28"/>
      <w:sz w:val="24"/>
      <w:szCs w:val="32"/>
      <w:lang w:val="en-US"/>
    </w:rPr>
  </w:style>
  <w:style w:type="character" w:customStyle="1" w:styleId="aff5">
    <w:name w:val="Заголовок Знак"/>
    <w:basedOn w:val="a1"/>
    <w:link w:val="aff4"/>
    <w:uiPriority w:val="99"/>
    <w:rsid w:val="00264306"/>
    <w:rPr>
      <w:rFonts w:ascii="Garamond" w:eastAsia="Times New Roman" w:hAnsi="Garamond" w:cs="Arial"/>
      <w:b/>
      <w:bCs/>
      <w:kern w:val="28"/>
      <w:sz w:val="24"/>
      <w:szCs w:val="32"/>
      <w:lang w:val="en-US"/>
    </w:rPr>
  </w:style>
  <w:style w:type="character" w:customStyle="1" w:styleId="1a">
    <w:name w:val="Основной текст Знак1"/>
    <w:aliases w:val="RFQ Text Знак"/>
    <w:basedOn w:val="a1"/>
    <w:semiHidden/>
    <w:rsid w:val="00264306"/>
    <w:rPr>
      <w:rFonts w:ascii="Garamond" w:eastAsia="Times New Roman" w:hAnsi="Garamond" w:cs="Times New Roman"/>
      <w:lang w:val="en-US"/>
    </w:rPr>
  </w:style>
  <w:style w:type="paragraph" w:styleId="aff6">
    <w:name w:val="Message Header"/>
    <w:basedOn w:val="a0"/>
    <w:link w:val="aff7"/>
    <w:uiPriority w:val="99"/>
    <w:semiHidden/>
    <w:unhideWhenUsed/>
    <w:rsid w:val="002643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00" w:afterAutospacing="1" w:line="240" w:lineRule="auto"/>
      <w:ind w:left="1080" w:hanging="1080"/>
    </w:pPr>
    <w:rPr>
      <w:rFonts w:ascii="Garamond" w:eastAsia="Times New Roman" w:hAnsi="Garamond" w:cs="Arial"/>
      <w:szCs w:val="24"/>
      <w:lang w:val="en-US"/>
    </w:rPr>
  </w:style>
  <w:style w:type="character" w:customStyle="1" w:styleId="aff7">
    <w:name w:val="Шапка Знак"/>
    <w:basedOn w:val="a1"/>
    <w:link w:val="aff6"/>
    <w:uiPriority w:val="99"/>
    <w:semiHidden/>
    <w:rsid w:val="00264306"/>
    <w:rPr>
      <w:rFonts w:ascii="Garamond" w:eastAsia="Times New Roman" w:hAnsi="Garamond" w:cs="Arial"/>
      <w:szCs w:val="24"/>
      <w:shd w:val="pct20" w:color="auto" w:fill="auto"/>
      <w:lang w:val="en-US"/>
    </w:rPr>
  </w:style>
  <w:style w:type="paragraph" w:styleId="aff8">
    <w:name w:val="Subtitle"/>
    <w:basedOn w:val="a0"/>
    <w:link w:val="aff9"/>
    <w:uiPriority w:val="99"/>
    <w:qFormat/>
    <w:rsid w:val="00264306"/>
    <w:pPr>
      <w:spacing w:after="100" w:afterAutospacing="1" w:line="240" w:lineRule="auto"/>
      <w:jc w:val="center"/>
    </w:pPr>
    <w:rPr>
      <w:rFonts w:ascii="Garamond" w:eastAsia="Times New Roman" w:hAnsi="Garamond" w:cs="Arial"/>
      <w:szCs w:val="24"/>
      <w:lang w:val="en-US"/>
    </w:rPr>
  </w:style>
  <w:style w:type="character" w:customStyle="1" w:styleId="aff9">
    <w:name w:val="Подзаголовок Знак"/>
    <w:basedOn w:val="a1"/>
    <w:link w:val="aff8"/>
    <w:uiPriority w:val="99"/>
    <w:rsid w:val="00264306"/>
    <w:rPr>
      <w:rFonts w:ascii="Garamond" w:eastAsia="Times New Roman" w:hAnsi="Garamond" w:cs="Arial"/>
      <w:szCs w:val="24"/>
      <w:lang w:val="en-US"/>
    </w:rPr>
  </w:style>
  <w:style w:type="paragraph" w:styleId="25">
    <w:name w:val="Body Text 2"/>
    <w:basedOn w:val="a0"/>
    <w:link w:val="26"/>
    <w:uiPriority w:val="99"/>
    <w:semiHidden/>
    <w:unhideWhenUsed/>
    <w:rsid w:val="00264306"/>
    <w:pPr>
      <w:spacing w:after="100" w:afterAutospacing="1" w:line="480" w:lineRule="auto"/>
    </w:pPr>
    <w:rPr>
      <w:rFonts w:ascii="Garamond" w:eastAsia="Times New Roman" w:hAnsi="Garamond" w:cs="Times New Roman"/>
      <w:lang w:val="en-US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264306"/>
    <w:rPr>
      <w:rFonts w:ascii="Garamond" w:eastAsia="Times New Roman" w:hAnsi="Garamond" w:cs="Times New Roman"/>
      <w:lang w:val="en-US"/>
    </w:rPr>
  </w:style>
  <w:style w:type="paragraph" w:customStyle="1" w:styleId="ListBulletedX">
    <w:name w:val="List Bulleted (X)"/>
    <w:basedOn w:val="ad"/>
    <w:uiPriority w:val="99"/>
    <w:rsid w:val="00264306"/>
    <w:pPr>
      <w:tabs>
        <w:tab w:val="left" w:pos="360"/>
        <w:tab w:val="num" w:pos="1008"/>
      </w:tabs>
      <w:suppressAutoHyphens w:val="0"/>
      <w:spacing w:after="100" w:afterAutospacing="1" w:line="240" w:lineRule="auto"/>
      <w:ind w:left="360" w:right="1008" w:hanging="360"/>
    </w:pPr>
    <w:rPr>
      <w:rFonts w:ascii="Garamond" w:eastAsia="Times New Roman" w:hAnsi="Garamond" w:cs="Times New Roman"/>
      <w:kern w:val="22"/>
      <w:lang w:val="en-US"/>
    </w:rPr>
  </w:style>
  <w:style w:type="paragraph" w:customStyle="1" w:styleId="ListNumberedX">
    <w:name w:val="List Numbered (X)"/>
    <w:basedOn w:val="a0"/>
    <w:uiPriority w:val="99"/>
    <w:rsid w:val="00264306"/>
    <w:pPr>
      <w:tabs>
        <w:tab w:val="num" w:pos="720"/>
      </w:tabs>
      <w:spacing w:before="60" w:after="100" w:afterAutospacing="1" w:line="240" w:lineRule="auto"/>
      <w:ind w:left="720" w:right="1080" w:hanging="360"/>
    </w:pPr>
    <w:rPr>
      <w:rFonts w:ascii="Garamond" w:eastAsia="Times New Roman" w:hAnsi="Garamond" w:cs="Times New Roman"/>
      <w:kern w:val="22"/>
      <w:lang w:val="en-US"/>
    </w:rPr>
  </w:style>
  <w:style w:type="paragraph" w:customStyle="1" w:styleId="TableText">
    <w:name w:val="Table Text"/>
    <w:basedOn w:val="a0"/>
    <w:uiPriority w:val="99"/>
    <w:rsid w:val="00264306"/>
    <w:pPr>
      <w:spacing w:before="120" w:after="100" w:afterAutospacing="1" w:line="240" w:lineRule="auto"/>
    </w:pPr>
    <w:rPr>
      <w:rFonts w:ascii="Garamond" w:eastAsia="Times New Roman" w:hAnsi="Garamond" w:cs="Times New Roman"/>
      <w:kern w:val="18"/>
      <w:lang w:val="en-US"/>
    </w:rPr>
  </w:style>
  <w:style w:type="paragraph" w:customStyle="1" w:styleId="ListNumbered">
    <w:name w:val="List Numbered"/>
    <w:basedOn w:val="a0"/>
    <w:uiPriority w:val="99"/>
    <w:rsid w:val="00264306"/>
    <w:pPr>
      <w:tabs>
        <w:tab w:val="num" w:pos="1368"/>
      </w:tabs>
      <w:spacing w:before="60" w:after="100" w:afterAutospacing="1" w:line="240" w:lineRule="auto"/>
      <w:ind w:left="1368" w:right="1080" w:hanging="360"/>
    </w:pPr>
    <w:rPr>
      <w:rFonts w:ascii="Garamond" w:eastAsia="Times New Roman" w:hAnsi="Garamond" w:cs="Times New Roman"/>
      <w:kern w:val="22"/>
      <w:lang w:val="en-US"/>
    </w:rPr>
  </w:style>
  <w:style w:type="paragraph" w:customStyle="1" w:styleId="leadbullet">
    <w:name w:val="lead bullet"/>
    <w:basedOn w:val="a0"/>
    <w:autoRedefine/>
    <w:uiPriority w:val="99"/>
    <w:rsid w:val="00264306"/>
    <w:pPr>
      <w:numPr>
        <w:numId w:val="30"/>
      </w:numPr>
      <w:spacing w:before="40" w:after="100" w:afterAutospacing="1" w:line="240" w:lineRule="auto"/>
      <w:ind w:left="720"/>
    </w:pPr>
    <w:rPr>
      <w:rFonts w:ascii="Helvetica 45 Light" w:eastAsia="Times New Roman" w:hAnsi="Helvetica 45 Light" w:cs="Times New Roman"/>
      <w:lang w:val="en-US"/>
    </w:rPr>
  </w:style>
  <w:style w:type="paragraph" w:customStyle="1" w:styleId="Heading3NoIndent">
    <w:name w:val="Heading 3 No Indent"/>
    <w:basedOn w:val="30"/>
    <w:uiPriority w:val="99"/>
    <w:rsid w:val="00264306"/>
    <w:pPr>
      <w:tabs>
        <w:tab w:val="left" w:pos="1152"/>
      </w:tabs>
      <w:spacing w:before="160" w:after="100" w:afterAutospacing="1"/>
      <w:jc w:val="left"/>
    </w:pPr>
    <w:rPr>
      <w:rFonts w:ascii="Garamond" w:hAnsi="Garamond"/>
      <w:bCs w:val="0"/>
      <w:kern w:val="22"/>
      <w:sz w:val="22"/>
      <w:szCs w:val="22"/>
      <w:lang w:val="en-US"/>
    </w:rPr>
  </w:style>
  <w:style w:type="paragraph" w:customStyle="1" w:styleId="SpecHeading1">
    <w:name w:val="Spec Heading 1"/>
    <w:basedOn w:val="1"/>
    <w:next w:val="a0"/>
    <w:uiPriority w:val="99"/>
    <w:rsid w:val="00264306"/>
    <w:pPr>
      <w:keepLines w:val="0"/>
      <w:pageBreakBefore/>
      <w:tabs>
        <w:tab w:val="right" w:pos="-2900"/>
        <w:tab w:val="left" w:pos="700"/>
      </w:tabs>
      <w:spacing w:before="320" w:after="100" w:afterAutospacing="1" w:line="240" w:lineRule="auto"/>
      <w:outlineLvl w:val="9"/>
    </w:pPr>
    <w:rPr>
      <w:rFonts w:ascii="Garamond" w:eastAsia="Times New Roman" w:hAnsi="Garamond" w:cs="Times New Roman"/>
      <w:bCs w:val="0"/>
      <w:color w:val="auto"/>
      <w:szCs w:val="22"/>
      <w:lang w:val="en-US"/>
    </w:rPr>
  </w:style>
  <w:style w:type="paragraph" w:customStyle="1" w:styleId="Paragraph">
    <w:name w:val="Paragraph"/>
    <w:basedOn w:val="a0"/>
    <w:uiPriority w:val="99"/>
    <w:rsid w:val="00264306"/>
    <w:pPr>
      <w:spacing w:before="60" w:after="100" w:afterAutospacing="1" w:line="240" w:lineRule="auto"/>
      <w:ind w:left="720"/>
      <w:jc w:val="both"/>
    </w:pPr>
    <w:rPr>
      <w:rFonts w:ascii="Garamond" w:eastAsia="Times New Roman" w:hAnsi="Garamond" w:cs="Arial"/>
      <w:kern w:val="22"/>
      <w:lang w:val="en-US"/>
    </w:rPr>
  </w:style>
  <w:style w:type="paragraph" w:customStyle="1" w:styleId="BdyTxtlvl1">
    <w:name w:val="Bdy_Txt_lvl_1"/>
    <w:basedOn w:val="a0"/>
    <w:uiPriority w:val="99"/>
    <w:rsid w:val="00264306"/>
    <w:pPr>
      <w:widowControl w:val="0"/>
      <w:spacing w:after="100" w:afterAutospacing="1" w:line="240" w:lineRule="auto"/>
      <w:ind w:left="360"/>
    </w:pPr>
    <w:rPr>
      <w:rFonts w:ascii="Garamond" w:eastAsia="Times New Roman" w:hAnsi="Garamond" w:cs="Times New Roman"/>
      <w:sz w:val="18"/>
      <w:lang w:val="en-US"/>
    </w:rPr>
  </w:style>
  <w:style w:type="paragraph" w:customStyle="1" w:styleId="ListBulleted">
    <w:name w:val="List Bulleted"/>
    <w:basedOn w:val="ad"/>
    <w:uiPriority w:val="99"/>
    <w:rsid w:val="00264306"/>
    <w:pPr>
      <w:tabs>
        <w:tab w:val="num" w:pos="720"/>
      </w:tabs>
      <w:suppressAutoHyphens w:val="0"/>
      <w:spacing w:before="60" w:after="100" w:afterAutospacing="1" w:line="240" w:lineRule="auto"/>
      <w:ind w:left="720" w:right="1008" w:hanging="432"/>
    </w:pPr>
    <w:rPr>
      <w:rFonts w:ascii="Garamond" w:eastAsia="Times New Roman" w:hAnsi="Garamond" w:cs="Times New Roman"/>
      <w:kern w:val="22"/>
      <w:lang w:val="en-US"/>
    </w:rPr>
  </w:style>
  <w:style w:type="paragraph" w:customStyle="1" w:styleId="ListIndented">
    <w:name w:val="List Indented"/>
    <w:basedOn w:val="a0"/>
    <w:uiPriority w:val="99"/>
    <w:rsid w:val="00264306"/>
    <w:pPr>
      <w:spacing w:before="60" w:after="100" w:afterAutospacing="1" w:line="240" w:lineRule="auto"/>
      <w:ind w:left="1440" w:right="720"/>
    </w:pPr>
    <w:rPr>
      <w:rFonts w:ascii="Garamond" w:eastAsia="Times New Roman" w:hAnsi="Garamond" w:cs="Times New Roman"/>
      <w:kern w:val="22"/>
      <w:lang w:val="en-US"/>
    </w:rPr>
  </w:style>
  <w:style w:type="paragraph" w:customStyle="1" w:styleId="TableHeading">
    <w:name w:val="Table Heading"/>
    <w:basedOn w:val="a0"/>
    <w:uiPriority w:val="99"/>
    <w:rsid w:val="00264306"/>
    <w:pPr>
      <w:spacing w:before="120" w:after="100" w:afterAutospacing="1" w:line="240" w:lineRule="auto"/>
    </w:pPr>
    <w:rPr>
      <w:rFonts w:ascii="Garamond" w:eastAsia="Times New Roman" w:hAnsi="Garamond" w:cs="Times New Roman"/>
      <w:b/>
      <w:kern w:val="20"/>
      <w:lang w:val="en-US"/>
    </w:rPr>
  </w:style>
  <w:style w:type="paragraph" w:customStyle="1" w:styleId="ParagraphIndentedBold">
    <w:name w:val="Paragraph Indented Bold"/>
    <w:basedOn w:val="Paragraph"/>
    <w:uiPriority w:val="99"/>
    <w:rsid w:val="00264306"/>
    <w:pPr>
      <w:numPr>
        <w:numId w:val="31"/>
      </w:numPr>
      <w:spacing w:before="120"/>
      <w:ind w:left="720" w:right="720" w:firstLine="0"/>
      <w:jc w:val="left"/>
    </w:pPr>
    <w:rPr>
      <w:b/>
    </w:rPr>
  </w:style>
  <w:style w:type="paragraph" w:customStyle="1" w:styleId="ParagraphIndentedRegular">
    <w:name w:val="Paragraph Indented Regular"/>
    <w:basedOn w:val="ParagraphIndentedBold"/>
    <w:uiPriority w:val="99"/>
    <w:rsid w:val="00264306"/>
    <w:pPr>
      <w:numPr>
        <w:numId w:val="29"/>
      </w:numPr>
      <w:ind w:left="720" w:firstLine="0"/>
    </w:pPr>
    <w:rPr>
      <w:b w:val="0"/>
    </w:rPr>
  </w:style>
  <w:style w:type="paragraph" w:customStyle="1" w:styleId="BdyTxtlvl2">
    <w:name w:val="Bdy_Txt_lvl_2"/>
    <w:basedOn w:val="a0"/>
    <w:uiPriority w:val="99"/>
    <w:rsid w:val="00264306"/>
    <w:pPr>
      <w:widowControl w:val="0"/>
      <w:numPr>
        <w:numId w:val="26"/>
      </w:numPr>
      <w:spacing w:before="60" w:after="100" w:afterAutospacing="1" w:line="240" w:lineRule="auto"/>
      <w:ind w:left="540" w:firstLine="0"/>
    </w:pPr>
    <w:rPr>
      <w:rFonts w:ascii="Garamond" w:eastAsia="Times New Roman" w:hAnsi="Garamond" w:cs="Times New Roman"/>
      <w:sz w:val="18"/>
      <w:lang w:val="en-US"/>
    </w:rPr>
  </w:style>
  <w:style w:type="paragraph" w:customStyle="1" w:styleId="font6">
    <w:name w:val="font6"/>
    <w:basedOn w:val="a0"/>
    <w:uiPriority w:val="99"/>
    <w:rsid w:val="00264306"/>
    <w:pPr>
      <w:numPr>
        <w:numId w:val="27"/>
      </w:numPr>
      <w:spacing w:before="100" w:beforeAutospacing="1" w:after="100" w:afterAutospacing="1" w:line="240" w:lineRule="auto"/>
      <w:ind w:left="0" w:firstLine="0"/>
    </w:pPr>
    <w:rPr>
      <w:rFonts w:ascii="Garamond" w:eastAsia="Arial Unicode MS" w:hAnsi="Garamond" w:cs="Arial"/>
      <w:sz w:val="18"/>
      <w:lang w:val="en-US"/>
    </w:rPr>
  </w:style>
  <w:style w:type="paragraph" w:customStyle="1" w:styleId="Titlepgsubtitle">
    <w:name w:val="Title_pg_subtitle"/>
    <w:basedOn w:val="a0"/>
    <w:uiPriority w:val="99"/>
    <w:rsid w:val="00264306"/>
    <w:pPr>
      <w:widowControl w:val="0"/>
      <w:spacing w:after="100" w:afterAutospacing="1" w:line="240" w:lineRule="auto"/>
    </w:pPr>
    <w:rPr>
      <w:rFonts w:ascii="Garamond" w:eastAsia="Times New Roman" w:hAnsi="Garamond" w:cs="Times New Roman"/>
      <w:lang w:val="en-US"/>
    </w:rPr>
  </w:style>
  <w:style w:type="paragraph" w:customStyle="1" w:styleId="SubHeading">
    <w:name w:val="Sub Heading"/>
    <w:basedOn w:val="Paragraph"/>
    <w:uiPriority w:val="99"/>
    <w:rsid w:val="00264306"/>
    <w:pPr>
      <w:keepNext/>
      <w:spacing w:before="180"/>
    </w:pPr>
    <w:rPr>
      <w:b/>
    </w:rPr>
  </w:style>
  <w:style w:type="paragraph" w:customStyle="1" w:styleId="ParagraphSecond">
    <w:name w:val="Paragraph Second+"/>
    <w:basedOn w:val="a0"/>
    <w:rsid w:val="00264306"/>
    <w:pPr>
      <w:spacing w:after="100" w:afterAutospacing="1" w:line="240" w:lineRule="auto"/>
    </w:pPr>
    <w:rPr>
      <w:rFonts w:ascii="Garamond" w:eastAsia="Times New Roman" w:hAnsi="Garamond" w:cs="Times New Roman"/>
      <w:lang w:val="en-US"/>
    </w:rPr>
  </w:style>
  <w:style w:type="paragraph" w:customStyle="1" w:styleId="ParagraphFirst">
    <w:name w:val="Paragraph First"/>
    <w:basedOn w:val="a0"/>
    <w:next w:val="ParagraphSecond"/>
    <w:uiPriority w:val="99"/>
    <w:rsid w:val="00264306"/>
    <w:pPr>
      <w:spacing w:before="240" w:after="100" w:afterAutospacing="1" w:line="240" w:lineRule="auto"/>
      <w:ind w:left="720" w:right="720"/>
    </w:pPr>
    <w:rPr>
      <w:rFonts w:ascii="Garamond" w:eastAsia="Times New Roman" w:hAnsi="Garamond" w:cs="Times New Roman"/>
      <w:kern w:val="22"/>
      <w:lang w:val="en-US"/>
    </w:rPr>
  </w:style>
  <w:style w:type="paragraph" w:customStyle="1" w:styleId="Appendix1">
    <w:name w:val="Appendix 1"/>
    <w:basedOn w:val="a0"/>
    <w:next w:val="a0"/>
    <w:uiPriority w:val="99"/>
    <w:rsid w:val="00264306"/>
    <w:pPr>
      <w:keepNext/>
      <w:pageBreakBefore/>
      <w:tabs>
        <w:tab w:val="right" w:pos="-2900"/>
        <w:tab w:val="left" w:pos="700"/>
      </w:tabs>
      <w:spacing w:before="320" w:after="100" w:afterAutospacing="1" w:line="240" w:lineRule="auto"/>
      <w:outlineLvl w:val="0"/>
    </w:pPr>
    <w:rPr>
      <w:rFonts w:ascii="Garamond" w:eastAsia="Times New Roman" w:hAnsi="Garamond" w:cs="Times New Roman"/>
      <w:b/>
      <w:kern w:val="28"/>
      <w:sz w:val="28"/>
      <w:lang w:val="en-US"/>
    </w:rPr>
  </w:style>
  <w:style w:type="paragraph" w:customStyle="1" w:styleId="Appendix2">
    <w:name w:val="Appendix 2"/>
    <w:basedOn w:val="a0"/>
    <w:next w:val="a0"/>
    <w:uiPriority w:val="99"/>
    <w:rsid w:val="00264306"/>
    <w:pPr>
      <w:spacing w:before="240" w:after="100" w:afterAutospacing="1" w:line="240" w:lineRule="auto"/>
      <w:outlineLvl w:val="1"/>
    </w:pPr>
    <w:rPr>
      <w:rFonts w:ascii="Garamond" w:eastAsia="Times New Roman" w:hAnsi="Garamond" w:cs="Times New Roman"/>
      <w:b/>
      <w:kern w:val="28"/>
      <w:sz w:val="24"/>
      <w:lang w:val="en-US"/>
    </w:rPr>
  </w:style>
  <w:style w:type="paragraph" w:customStyle="1" w:styleId="Appendix3">
    <w:name w:val="Appendix 3"/>
    <w:basedOn w:val="a0"/>
    <w:next w:val="a0"/>
    <w:uiPriority w:val="99"/>
    <w:rsid w:val="00264306"/>
    <w:pPr>
      <w:keepNext/>
      <w:spacing w:before="160" w:after="100" w:afterAutospacing="1" w:line="240" w:lineRule="auto"/>
      <w:outlineLvl w:val="2"/>
    </w:pPr>
    <w:rPr>
      <w:rFonts w:ascii="Garamond" w:eastAsia="Times New Roman" w:hAnsi="Garamond" w:cs="Times New Roman"/>
      <w:b/>
      <w:kern w:val="22"/>
      <w:lang w:val="en-US"/>
    </w:rPr>
  </w:style>
  <w:style w:type="paragraph" w:customStyle="1" w:styleId="Preface1">
    <w:name w:val="Preface 1"/>
    <w:basedOn w:val="a0"/>
    <w:next w:val="a0"/>
    <w:uiPriority w:val="99"/>
    <w:rsid w:val="00264306"/>
    <w:pPr>
      <w:keepNext/>
      <w:pageBreakBefore/>
      <w:tabs>
        <w:tab w:val="right" w:pos="-2900"/>
        <w:tab w:val="left" w:pos="700"/>
      </w:tabs>
      <w:spacing w:before="320" w:after="100" w:afterAutospacing="1" w:line="240" w:lineRule="auto"/>
      <w:outlineLvl w:val="0"/>
    </w:pPr>
    <w:rPr>
      <w:rFonts w:ascii="Garamond" w:eastAsia="Times New Roman" w:hAnsi="Garamond" w:cs="Times New Roman"/>
      <w:b/>
      <w:sz w:val="28"/>
      <w:lang w:val="en-US"/>
    </w:rPr>
  </w:style>
  <w:style w:type="paragraph" w:customStyle="1" w:styleId="Preface2">
    <w:name w:val="Preface 2"/>
    <w:basedOn w:val="a0"/>
    <w:next w:val="a0"/>
    <w:uiPriority w:val="99"/>
    <w:rsid w:val="00264306"/>
    <w:pPr>
      <w:keepNext/>
      <w:spacing w:before="240" w:after="100" w:afterAutospacing="1" w:line="240" w:lineRule="auto"/>
      <w:outlineLvl w:val="1"/>
    </w:pPr>
    <w:rPr>
      <w:rFonts w:ascii="Garamond" w:eastAsia="Times New Roman" w:hAnsi="Garamond" w:cs="Times New Roman"/>
      <w:b/>
      <w:kern w:val="28"/>
      <w:sz w:val="24"/>
      <w:lang w:val="en-US"/>
    </w:rPr>
  </w:style>
  <w:style w:type="paragraph" w:customStyle="1" w:styleId="Preface3">
    <w:name w:val="Preface 3"/>
    <w:basedOn w:val="a0"/>
    <w:next w:val="a0"/>
    <w:uiPriority w:val="99"/>
    <w:rsid w:val="00264306"/>
    <w:pPr>
      <w:keepNext/>
      <w:spacing w:before="160" w:after="100" w:afterAutospacing="1" w:line="240" w:lineRule="auto"/>
      <w:outlineLvl w:val="2"/>
    </w:pPr>
    <w:rPr>
      <w:rFonts w:ascii="Garamond" w:eastAsia="Times New Roman" w:hAnsi="Garamond" w:cs="Times New Roman"/>
      <w:b/>
      <w:kern w:val="22"/>
      <w:lang w:val="en-US"/>
    </w:rPr>
  </w:style>
  <w:style w:type="paragraph" w:customStyle="1" w:styleId="article-renderblock">
    <w:name w:val="article-render__block"/>
    <w:basedOn w:val="a0"/>
    <w:uiPriority w:val="99"/>
    <w:rsid w:val="0026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3dll8myv5wqz4inazq">
    <w:name w:val="g3dll8myv5wqz4inazq"/>
    <w:basedOn w:val="a0"/>
    <w:uiPriority w:val="99"/>
    <w:rsid w:val="0026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page number"/>
    <w:semiHidden/>
    <w:unhideWhenUsed/>
    <w:rsid w:val="00264306"/>
    <w:rPr>
      <w:rFonts w:ascii="Times New Roman" w:hAnsi="Times New Roman" w:cs="Times New Roman" w:hint="default"/>
      <w:b/>
      <w:bCs w:val="0"/>
      <w:sz w:val="20"/>
    </w:rPr>
  </w:style>
  <w:style w:type="character" w:customStyle="1" w:styleId="b-flatsocial-counter">
    <w:name w:val="b-flatsocial-counter"/>
    <w:basedOn w:val="a1"/>
    <w:rsid w:val="00264306"/>
  </w:style>
  <w:style w:type="character" w:customStyle="1" w:styleId="itemauthor">
    <w:name w:val="itemauthor"/>
    <w:basedOn w:val="a1"/>
    <w:rsid w:val="00264306"/>
  </w:style>
  <w:style w:type="character" w:customStyle="1" w:styleId="itemdatecreated">
    <w:name w:val="itemdatecreated"/>
    <w:basedOn w:val="a1"/>
    <w:rsid w:val="00264306"/>
  </w:style>
  <w:style w:type="character" w:customStyle="1" w:styleId="itemeditlink">
    <w:name w:val="itemeditlink"/>
    <w:basedOn w:val="a1"/>
    <w:rsid w:val="00264306"/>
  </w:style>
  <w:style w:type="character" w:customStyle="1" w:styleId="itemimage">
    <w:name w:val="itemimage"/>
    <w:basedOn w:val="a1"/>
    <w:rsid w:val="00264306"/>
  </w:style>
  <w:style w:type="paragraph" w:customStyle="1" w:styleId="TableBulletedList">
    <w:name w:val="Table Bulleted List"/>
    <w:basedOn w:val="TableText"/>
    <w:uiPriority w:val="99"/>
    <w:rsid w:val="00264306"/>
    <w:pPr>
      <w:tabs>
        <w:tab w:val="num" w:pos="360"/>
      </w:tabs>
      <w:spacing w:before="60"/>
      <w:ind w:left="360" w:hanging="360"/>
    </w:pPr>
  </w:style>
  <w:style w:type="paragraph" w:customStyle="1" w:styleId="TOC4">
    <w:name w:val="TOC4"/>
    <w:basedOn w:val="BdyTxtlvl1"/>
    <w:uiPriority w:val="99"/>
    <w:rsid w:val="00264306"/>
  </w:style>
  <w:style w:type="paragraph" w:customStyle="1" w:styleId="BdyTxtlvl3">
    <w:name w:val="Bdy_Txt_lvl_3"/>
    <w:basedOn w:val="BdyTxtlvl2"/>
    <w:uiPriority w:val="99"/>
    <w:rsid w:val="00264306"/>
    <w:pPr>
      <w:ind w:left="720"/>
    </w:pPr>
  </w:style>
  <w:style w:type="paragraph" w:customStyle="1" w:styleId="SpecHeading2">
    <w:name w:val="Spec Heading 2"/>
    <w:basedOn w:val="SpecHeading1"/>
    <w:next w:val="Paragraph"/>
    <w:uiPriority w:val="99"/>
    <w:rsid w:val="00264306"/>
    <w:pPr>
      <w:pageBreakBefore w:val="0"/>
      <w:spacing w:before="240"/>
    </w:pPr>
    <w:rPr>
      <w:kern w:val="24"/>
      <w:sz w:val="24"/>
    </w:rPr>
  </w:style>
  <w:style w:type="character" w:styleId="affb">
    <w:name w:val="annotation reference"/>
    <w:basedOn w:val="a1"/>
    <w:uiPriority w:val="99"/>
    <w:semiHidden/>
    <w:unhideWhenUsed/>
    <w:rsid w:val="00264306"/>
    <w:rPr>
      <w:sz w:val="16"/>
      <w:szCs w:val="16"/>
    </w:rPr>
  </w:style>
  <w:style w:type="paragraph" w:styleId="affc">
    <w:name w:val="annotation subject"/>
    <w:basedOn w:val="afc"/>
    <w:next w:val="afc"/>
    <w:link w:val="affd"/>
    <w:uiPriority w:val="99"/>
    <w:semiHidden/>
    <w:unhideWhenUsed/>
    <w:rsid w:val="00264306"/>
    <w:pPr>
      <w:spacing w:after="160" w:afterAutospacing="0"/>
    </w:pPr>
    <w:rPr>
      <w:rFonts w:asciiTheme="minorHAnsi" w:eastAsiaTheme="minorHAnsi" w:hAnsiTheme="minorHAnsi" w:cstheme="minorBidi"/>
      <w:b/>
      <w:bCs/>
      <w:sz w:val="20"/>
      <w:szCs w:val="20"/>
      <w:lang w:val="ru-RU"/>
    </w:rPr>
  </w:style>
  <w:style w:type="character" w:customStyle="1" w:styleId="affd">
    <w:name w:val="Тема примечания Знак"/>
    <w:basedOn w:val="afd"/>
    <w:link w:val="affc"/>
    <w:uiPriority w:val="99"/>
    <w:semiHidden/>
    <w:rsid w:val="00264306"/>
    <w:rPr>
      <w:rFonts w:ascii="Garamond" w:eastAsia="Times New Roman" w:hAnsi="Garamond" w:cs="Times New Roman"/>
      <w:b/>
      <w:bCs/>
      <w:sz w:val="20"/>
      <w:szCs w:val="20"/>
      <w:lang w:val="en-US"/>
    </w:rPr>
  </w:style>
  <w:style w:type="character" w:customStyle="1" w:styleId="w">
    <w:name w:val="w"/>
    <w:basedOn w:val="a1"/>
    <w:rsid w:val="0026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ha-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51FFD-A07C-4A34-B326-B330BED4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25</Pages>
  <Words>8346</Words>
  <Characters>47577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Tishkina</dc:creator>
  <cp:lastModifiedBy>Алина Полякова</cp:lastModifiedBy>
  <cp:revision>7</cp:revision>
  <dcterms:created xsi:type="dcterms:W3CDTF">2024-02-23T08:17:00Z</dcterms:created>
  <dcterms:modified xsi:type="dcterms:W3CDTF">2024-03-15T12:23:00Z</dcterms:modified>
</cp:coreProperties>
</file>